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1A" w:rsidRDefault="0088001A" w:rsidP="0088001A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Záverečný účet obce Riečka za rok 2021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Rozpočet obce na rok 2021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Základným nástrojom finančného hospodárenia obce bol rozpočet obce na rok 2020. Obec v roku 2020 zostavila rozpočet podľa ustanovenia § 10 odsek 7/ zákona č. 583/2004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>. o rozpočtových pravidlách územnej samosprávy  a o zmene a doplnení niektorých zákonov v znení neskorších predpisov. Rozpočet obce na rok 20</w:t>
      </w:r>
      <w:r w:rsidR="00001E0B">
        <w:rPr>
          <w:i/>
          <w:iCs/>
        </w:rPr>
        <w:t>21</w:t>
      </w:r>
      <w:r>
        <w:rPr>
          <w:i/>
          <w:iCs/>
        </w:rPr>
        <w:t xml:space="preserve"> bol zostavený ako vyrovnaný. Bežný rozpočet bol zostavený ako prebytkový, kapitálový rozpočet ako schodkový a  finančné operácie ako prebytkové.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Hospodárenie obce sa riadilo podľa schváleného rozpočtu na rok 202</w:t>
      </w:r>
      <w:r w:rsidR="008D01D0">
        <w:rPr>
          <w:i/>
          <w:iCs/>
        </w:rPr>
        <w:t>1</w:t>
      </w:r>
    </w:p>
    <w:p w:rsidR="0088001A" w:rsidRDefault="0088001A" w:rsidP="0088001A">
      <w:pPr>
        <w:rPr>
          <w:b/>
          <w:i/>
          <w:iCs/>
          <w:color w:val="000000" w:themeColor="text1"/>
        </w:rPr>
      </w:pPr>
      <w:r>
        <w:rPr>
          <w:i/>
          <w:iCs/>
        </w:rPr>
        <w:t xml:space="preserve">Rozpočet obce bol schválený obecným zastupiteľstvom dňa </w:t>
      </w:r>
      <w:r w:rsidR="008D01D0">
        <w:rPr>
          <w:b/>
          <w:i/>
          <w:iCs/>
          <w:color w:val="000000" w:themeColor="text1"/>
        </w:rPr>
        <w:t>15.</w:t>
      </w:r>
      <w:r>
        <w:rPr>
          <w:b/>
          <w:i/>
          <w:iCs/>
          <w:color w:val="000000" w:themeColor="text1"/>
        </w:rPr>
        <w:t>12.20</w:t>
      </w:r>
      <w:r w:rsidR="008D01D0">
        <w:rPr>
          <w:b/>
          <w:i/>
          <w:iCs/>
          <w:color w:val="000000" w:themeColor="text1"/>
        </w:rPr>
        <w:t>20</w:t>
      </w:r>
      <w:r>
        <w:rPr>
          <w:i/>
          <w:iCs/>
        </w:rPr>
        <w:t>, uznesením č</w:t>
      </w:r>
      <w:r>
        <w:rPr>
          <w:i/>
          <w:iCs/>
          <w:color w:val="000000" w:themeColor="text1"/>
        </w:rPr>
        <w:t xml:space="preserve">. </w:t>
      </w:r>
      <w:r w:rsidR="008D01D0">
        <w:rPr>
          <w:b/>
          <w:i/>
          <w:iCs/>
          <w:color w:val="000000" w:themeColor="text1"/>
        </w:rPr>
        <w:t>6</w:t>
      </w:r>
      <w:r>
        <w:rPr>
          <w:b/>
          <w:i/>
          <w:iCs/>
          <w:color w:val="000000" w:themeColor="text1"/>
        </w:rPr>
        <w:t>-8/</w:t>
      </w:r>
      <w:r w:rsidR="008D01D0">
        <w:rPr>
          <w:b/>
          <w:i/>
          <w:iCs/>
          <w:color w:val="000000" w:themeColor="text1"/>
        </w:rPr>
        <w:t>2020</w:t>
      </w:r>
    </w:p>
    <w:p w:rsidR="0088001A" w:rsidRDefault="0088001A" w:rsidP="0088001A">
      <w:pPr>
        <w:rPr>
          <w:b/>
          <w:i/>
          <w:iCs/>
          <w:color w:val="000000" w:themeColor="text1"/>
        </w:rPr>
      </w:pPr>
    </w:p>
    <w:p w:rsidR="0088001A" w:rsidRDefault="0088001A" w:rsidP="0088001A">
      <w:pPr>
        <w:rPr>
          <w:b/>
          <w:i/>
          <w:iCs/>
          <w:color w:val="000000" w:themeColor="text1"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Schválený rozpočet obce v eurách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Príjmy celkom                              </w:t>
      </w:r>
      <w:r w:rsidR="008D01D0">
        <w:rPr>
          <w:i/>
          <w:iCs/>
        </w:rPr>
        <w:t>417.894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Výdavky celkom                           </w:t>
      </w:r>
      <w:r w:rsidR="008D01D0">
        <w:rPr>
          <w:i/>
          <w:iCs/>
        </w:rPr>
        <w:t>417.894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z toho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Bežné príjmy                              </w:t>
      </w:r>
      <w:r w:rsidR="008D01D0">
        <w:rPr>
          <w:i/>
          <w:iCs/>
        </w:rPr>
        <w:t>310.530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Bežné výdavky                           </w:t>
      </w:r>
      <w:r w:rsidR="008D01D0">
        <w:rPr>
          <w:i/>
          <w:iCs/>
        </w:rPr>
        <w:t>284.740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Prebytok bežného rozpočtu        </w:t>
      </w:r>
      <w:r w:rsidR="00A83B67">
        <w:rPr>
          <w:i/>
          <w:iCs/>
        </w:rPr>
        <w:t>25.790</w:t>
      </w:r>
      <w:r>
        <w:rPr>
          <w:i/>
          <w:iCs/>
        </w:rPr>
        <w:t xml:space="preserve">  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Kapitálové príjmy                             500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Kapitálové výdavky                      </w:t>
      </w:r>
      <w:r w:rsidR="008D01D0">
        <w:rPr>
          <w:i/>
          <w:iCs/>
        </w:rPr>
        <w:t>133.154</w:t>
      </w:r>
      <w:r>
        <w:rPr>
          <w:i/>
          <w:iCs/>
        </w:rPr>
        <w:t xml:space="preserve">  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Schodok kapitálového </w:t>
      </w:r>
      <w:proofErr w:type="spellStart"/>
      <w:r>
        <w:rPr>
          <w:i/>
          <w:iCs/>
        </w:rPr>
        <w:t>rozp</w:t>
      </w:r>
      <w:proofErr w:type="spellEnd"/>
      <w:r>
        <w:rPr>
          <w:i/>
          <w:iCs/>
        </w:rPr>
        <w:t xml:space="preserve">.      – </w:t>
      </w:r>
      <w:r w:rsidR="00A83B67">
        <w:rPr>
          <w:i/>
          <w:iCs/>
        </w:rPr>
        <w:t>132.654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príjmové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   </w:t>
      </w:r>
      <w:r w:rsidR="008D01D0">
        <w:rPr>
          <w:i/>
          <w:iCs/>
        </w:rPr>
        <w:t>106.8</w:t>
      </w:r>
      <w:r w:rsidR="00A83B67">
        <w:rPr>
          <w:i/>
          <w:iCs/>
        </w:rPr>
        <w:t>6</w:t>
      </w:r>
      <w:r w:rsidR="008D01D0">
        <w:rPr>
          <w:i/>
          <w:iCs/>
        </w:rPr>
        <w:t>4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výdavkové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0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prebytok                                          </w:t>
      </w:r>
      <w:r w:rsidR="00A83B67">
        <w:rPr>
          <w:i/>
          <w:iCs/>
        </w:rPr>
        <w:t>106.864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b/>
          <w:i/>
          <w:iCs/>
          <w:color w:val="000000" w:themeColor="text1"/>
        </w:rPr>
      </w:pPr>
    </w:p>
    <w:p w:rsidR="0088001A" w:rsidRDefault="0088001A" w:rsidP="0088001A">
      <w:pPr>
        <w:rPr>
          <w:b/>
          <w:i/>
          <w:iCs/>
          <w:color w:val="000000" w:themeColor="text1"/>
        </w:rPr>
      </w:pPr>
    </w:p>
    <w:p w:rsidR="0088001A" w:rsidRDefault="0088001A" w:rsidP="0088001A">
      <w:pPr>
        <w:rPr>
          <w:b/>
          <w:i/>
          <w:iCs/>
        </w:rPr>
      </w:pPr>
      <w:r>
        <w:rPr>
          <w:b/>
          <w:i/>
          <w:iCs/>
        </w:rPr>
        <w:t xml:space="preserve">Zmena  rozpočtových pravidiel č. 1 bola schválená Uznesením č. </w:t>
      </w:r>
      <w:r w:rsidR="008D01D0">
        <w:rPr>
          <w:b/>
          <w:i/>
          <w:iCs/>
        </w:rPr>
        <w:t>5</w:t>
      </w:r>
      <w:r>
        <w:rPr>
          <w:b/>
          <w:i/>
          <w:iCs/>
        </w:rPr>
        <w:t>-7/202</w:t>
      </w:r>
      <w:r w:rsidR="008D01D0">
        <w:rPr>
          <w:b/>
          <w:i/>
          <w:iCs/>
        </w:rPr>
        <w:t>1</w:t>
      </w:r>
      <w:r>
        <w:rPr>
          <w:b/>
          <w:i/>
          <w:iCs/>
        </w:rPr>
        <w:t xml:space="preserve"> dňa 15.12.202</w:t>
      </w:r>
      <w:r w:rsidR="008D01D0">
        <w:rPr>
          <w:b/>
          <w:i/>
          <w:iCs/>
        </w:rPr>
        <w:t>1</w:t>
      </w:r>
      <w:r>
        <w:rPr>
          <w:b/>
          <w:i/>
          <w:iCs/>
        </w:rPr>
        <w:t>.</w:t>
      </w:r>
    </w:p>
    <w:p w:rsidR="0088001A" w:rsidRDefault="0088001A" w:rsidP="0088001A">
      <w:pPr>
        <w:rPr>
          <w:b/>
          <w:i/>
          <w:iCs/>
        </w:rPr>
      </w:pPr>
      <w:r>
        <w:rPr>
          <w:b/>
          <w:i/>
          <w:iCs/>
        </w:rPr>
        <w:t>Po poslednej zmene bol rozpočet nasledovný:</w:t>
      </w:r>
    </w:p>
    <w:p w:rsidR="0088001A" w:rsidRDefault="0088001A" w:rsidP="0088001A">
      <w:pPr>
        <w:rPr>
          <w:b/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Upravený rozpočet obce v eurách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Príjmy celkom                              </w:t>
      </w:r>
      <w:r w:rsidR="00A83B67">
        <w:rPr>
          <w:i/>
          <w:iCs/>
        </w:rPr>
        <w:t>466.562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Výdavky celkom                           </w:t>
      </w:r>
      <w:r w:rsidR="00A83B67">
        <w:rPr>
          <w:i/>
          <w:iCs/>
        </w:rPr>
        <w:t>466.562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z toho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Bežné príjmy                               </w:t>
      </w:r>
      <w:r w:rsidR="00A83B67">
        <w:rPr>
          <w:i/>
          <w:iCs/>
        </w:rPr>
        <w:t>339.796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Bežné výdavky                            </w:t>
      </w:r>
      <w:r w:rsidR="00A83B67">
        <w:rPr>
          <w:i/>
          <w:iCs/>
        </w:rPr>
        <w:t>307.228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Prebytok bežného rozpočtu      + </w:t>
      </w:r>
      <w:r w:rsidR="00A83B67">
        <w:rPr>
          <w:i/>
          <w:iCs/>
        </w:rPr>
        <w:t>32.568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lastRenderedPageBreak/>
        <w:t xml:space="preserve">       Kapitálové príjmy                             </w:t>
      </w:r>
      <w:r w:rsidR="00A83B67">
        <w:rPr>
          <w:i/>
          <w:iCs/>
        </w:rPr>
        <w:t>500</w:t>
      </w:r>
      <w:r>
        <w:rPr>
          <w:i/>
          <w:iCs/>
        </w:rPr>
        <w:t xml:space="preserve">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Kapitálové výdavky                         </w:t>
      </w:r>
      <w:r w:rsidR="00A83B67">
        <w:rPr>
          <w:i/>
          <w:iCs/>
        </w:rPr>
        <w:t>159.334</w:t>
      </w:r>
      <w:r>
        <w:rPr>
          <w:i/>
          <w:iCs/>
        </w:rPr>
        <w:t xml:space="preserve">  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Schodok kapitálového </w:t>
      </w:r>
      <w:proofErr w:type="spellStart"/>
      <w:r>
        <w:rPr>
          <w:i/>
          <w:iCs/>
        </w:rPr>
        <w:t>rozp</w:t>
      </w:r>
      <w:proofErr w:type="spellEnd"/>
      <w:r>
        <w:rPr>
          <w:i/>
          <w:iCs/>
        </w:rPr>
        <w:t xml:space="preserve">.         – </w:t>
      </w:r>
      <w:r w:rsidR="00A83B67">
        <w:rPr>
          <w:i/>
          <w:iCs/>
        </w:rPr>
        <w:t>158.834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príjmové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 </w:t>
      </w:r>
      <w:r w:rsidR="00A83B67">
        <w:rPr>
          <w:i/>
          <w:iCs/>
        </w:rPr>
        <w:t>126.266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výdavkové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0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Rozdiel                                         +</w:t>
      </w:r>
      <w:r w:rsidR="00A83B67">
        <w:rPr>
          <w:i/>
          <w:iCs/>
        </w:rPr>
        <w:t>126.266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numPr>
          <w:ilvl w:val="0"/>
          <w:numId w:val="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príjmov za rok 202</w:t>
      </w:r>
      <w:r w:rsidR="00A83B67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v eurách</w:t>
      </w:r>
    </w:p>
    <w:p w:rsidR="0088001A" w:rsidRDefault="0088001A" w:rsidP="0088001A">
      <w:pPr>
        <w:rPr>
          <w:i/>
          <w:iCs/>
        </w:rPr>
      </w:pPr>
    </w:p>
    <w:p w:rsidR="00435D59" w:rsidRDefault="007518C3" w:rsidP="00435D59">
      <w:pPr>
        <w:rPr>
          <w:i/>
          <w:iCs/>
        </w:rPr>
      </w:pPr>
      <w:r>
        <w:rPr>
          <w:i/>
          <w:iCs/>
        </w:rPr>
        <w:t xml:space="preserve">     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>Rozpočet na rok 2021    Upravený rozpočet       skutočnosť k 31.12.2021              % plnenia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       417.894                     466.562</w:t>
      </w:r>
      <w:r>
        <w:rPr>
          <w:b/>
          <w:bCs/>
          <w:i/>
          <w:iCs/>
        </w:rPr>
        <w:t xml:space="preserve">                             415.395,49   </w:t>
      </w:r>
      <w:r>
        <w:rPr>
          <w:b/>
          <w:bCs/>
          <w:i/>
          <w:iCs/>
        </w:rPr>
        <w:tab/>
        <w:t xml:space="preserve">                         89</w:t>
      </w:r>
    </w:p>
    <w:p w:rsidR="00435D59" w:rsidRDefault="00435D59" w:rsidP="00435D59">
      <w:pPr>
        <w:rPr>
          <w:i/>
          <w:iCs/>
        </w:rPr>
      </w:pPr>
    </w:p>
    <w:p w:rsidR="00435D59" w:rsidRDefault="00435D59" w:rsidP="00435D59">
      <w:pPr>
        <w:rPr>
          <w:i/>
          <w:iCs/>
        </w:rPr>
      </w:pPr>
    </w:p>
    <w:p w:rsidR="00435D59" w:rsidRDefault="00435D59" w:rsidP="00435D59">
      <w:pPr>
        <w:rPr>
          <w:i/>
          <w:iCs/>
        </w:rPr>
      </w:pPr>
    </w:p>
    <w:p w:rsidR="00435D59" w:rsidRDefault="00435D59" w:rsidP="00435D59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príjmy – daňové príjmy</w:t>
      </w:r>
    </w:p>
    <w:p w:rsidR="00435D59" w:rsidRDefault="00435D59" w:rsidP="00435D59">
      <w:pPr>
        <w:rPr>
          <w:i/>
          <w:iCs/>
        </w:rPr>
      </w:pPr>
    </w:p>
    <w:p w:rsidR="00435D59" w:rsidRDefault="00435D59" w:rsidP="00435D59">
      <w:pPr>
        <w:rPr>
          <w:i/>
          <w:iCs/>
        </w:rPr>
      </w:pPr>
      <w:r>
        <w:rPr>
          <w:i/>
          <w:iCs/>
        </w:rPr>
        <w:t>A/  Výnos dane z príjmov poukázaný územnej samospráve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>V roku 2021 boli obci poukázané prostriedky z výnosu dane z príjmov vo výške 275.246,76  eur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>B/ daň z nehnuteľnosti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>Daň z nehnuteľnosti bola vo výške 22.438,36 eur. Príjmy z dane z pozemkov boli vo výške 10.123,80  eur  a daň zo stavieb vo výške 12.314,56 eur.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>C/ Daň za psa bola vo výške 1.480  €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>D/ Daň za ubytovaciu kapacitu bola vo výške 510,30 €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E/ Poplatok za komunálny odpad a drobný stavebný odpad bol vo výške </w:t>
      </w:r>
      <w:r>
        <w:rPr>
          <w:b/>
          <w:i/>
          <w:iCs/>
        </w:rPr>
        <w:t xml:space="preserve">12.707,21 </w:t>
      </w:r>
      <w:r>
        <w:rPr>
          <w:i/>
          <w:iCs/>
        </w:rPr>
        <w:t xml:space="preserve">  €</w:t>
      </w:r>
    </w:p>
    <w:p w:rsidR="00435D59" w:rsidRDefault="00435D59" w:rsidP="00435D59">
      <w:pPr>
        <w:rPr>
          <w:i/>
          <w:iCs/>
        </w:rPr>
      </w:pPr>
    </w:p>
    <w:p w:rsidR="00435D59" w:rsidRDefault="00435D59" w:rsidP="00435D59">
      <w:pPr>
        <w:rPr>
          <w:b/>
          <w:bCs/>
          <w:i/>
          <w:iCs/>
        </w:rPr>
      </w:pPr>
      <w:r>
        <w:rPr>
          <w:i/>
          <w:iCs/>
        </w:rPr>
        <w:t xml:space="preserve">2/ </w:t>
      </w:r>
      <w:r>
        <w:rPr>
          <w:b/>
          <w:bCs/>
          <w:i/>
          <w:iCs/>
        </w:rPr>
        <w:t>bežné príjmy – nedaňové príjmy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 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 A/ príjmy z vlastníctva majetku sú 8.352,88 € a to z prenájmu pozemkov </w:t>
      </w:r>
      <w:r w:rsidR="00D053C8">
        <w:rPr>
          <w:i/>
          <w:iCs/>
        </w:rPr>
        <w:t>1.659,46</w:t>
      </w:r>
      <w:r>
        <w:rPr>
          <w:i/>
          <w:iCs/>
        </w:rPr>
        <w:t xml:space="preserve">  € ,  prenájmu budov 6.</w:t>
      </w:r>
      <w:r w:rsidR="00D053C8">
        <w:rPr>
          <w:i/>
          <w:iCs/>
        </w:rPr>
        <w:t>693,42 €.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B/ Administratívne a iné poplatky a platby sú vo výške </w:t>
      </w:r>
      <w:r w:rsidR="00D053C8">
        <w:rPr>
          <w:i/>
          <w:iCs/>
        </w:rPr>
        <w:t>8.657,79</w:t>
      </w:r>
      <w:r>
        <w:rPr>
          <w:i/>
          <w:iCs/>
        </w:rPr>
        <w:t xml:space="preserve"> €. Prevažnú  časť tvoria správne poplatky a príjmy za Materskú školu , výber režijných poplatkov v ZŠS, </w:t>
      </w:r>
    </w:p>
    <w:p w:rsidR="00435D59" w:rsidRDefault="00435D59" w:rsidP="00435D59">
      <w:pPr>
        <w:rPr>
          <w:i/>
          <w:iCs/>
        </w:rPr>
      </w:pPr>
    </w:p>
    <w:p w:rsidR="00435D59" w:rsidRDefault="00435D59" w:rsidP="00435D59">
      <w:pPr>
        <w:rPr>
          <w:b/>
          <w:bCs/>
          <w:i/>
          <w:iCs/>
        </w:rPr>
      </w:pPr>
      <w:r>
        <w:rPr>
          <w:i/>
          <w:iCs/>
        </w:rPr>
        <w:t xml:space="preserve">3/ </w:t>
      </w:r>
      <w:r>
        <w:rPr>
          <w:b/>
          <w:bCs/>
          <w:i/>
          <w:iCs/>
        </w:rPr>
        <w:t>Bežné príjmy – ostatné príjmy</w:t>
      </w:r>
    </w:p>
    <w:p w:rsidR="00435D59" w:rsidRDefault="00435D59" w:rsidP="00435D59">
      <w:pPr>
        <w:rPr>
          <w:i/>
          <w:iCs/>
        </w:rPr>
      </w:pPr>
    </w:p>
    <w:p w:rsidR="00435D59" w:rsidRDefault="00435D59" w:rsidP="00435D59">
      <w:pPr>
        <w:rPr>
          <w:i/>
          <w:iCs/>
        </w:rPr>
      </w:pPr>
      <w:r>
        <w:rPr>
          <w:i/>
          <w:iCs/>
        </w:rPr>
        <w:t>Obec prijala nasledovné granty a transfery:</w:t>
      </w:r>
    </w:p>
    <w:p w:rsidR="00435D59" w:rsidRDefault="00435D59" w:rsidP="00435D59">
      <w:pPr>
        <w:rPr>
          <w:i/>
          <w:iCs/>
        </w:rPr>
      </w:pP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KŠÚ                            </w:t>
      </w:r>
      <w:r w:rsidR="00D053C8">
        <w:rPr>
          <w:i/>
          <w:iCs/>
        </w:rPr>
        <w:t>1.620</w:t>
      </w:r>
      <w:r>
        <w:rPr>
          <w:i/>
          <w:iCs/>
        </w:rPr>
        <w:t xml:space="preserve">          Na výchovu a vzdelávanie pre MŠ  </w:t>
      </w:r>
    </w:p>
    <w:p w:rsidR="00D053C8" w:rsidRDefault="00D053C8" w:rsidP="00435D59">
      <w:pPr>
        <w:rPr>
          <w:i/>
          <w:iCs/>
        </w:rPr>
      </w:pPr>
      <w:r>
        <w:rPr>
          <w:i/>
          <w:iCs/>
        </w:rPr>
        <w:t xml:space="preserve">                                      498          Projekt „Múdre hranie“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                        </w:t>
      </w:r>
      <w:r w:rsidR="00D053C8">
        <w:rPr>
          <w:i/>
          <w:iCs/>
        </w:rPr>
        <w:t xml:space="preserve">  </w:t>
      </w:r>
      <w:r>
        <w:rPr>
          <w:i/>
          <w:iCs/>
        </w:rPr>
        <w:t xml:space="preserve">           </w:t>
      </w:r>
      <w:r w:rsidR="00D053C8">
        <w:rPr>
          <w:i/>
          <w:iCs/>
        </w:rPr>
        <w:t>393,60</w:t>
      </w:r>
      <w:r>
        <w:rPr>
          <w:i/>
          <w:iCs/>
        </w:rPr>
        <w:t xml:space="preserve">     Dotácia na stravu predškolákov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                                 </w:t>
      </w:r>
    </w:p>
    <w:p w:rsidR="00435D59" w:rsidRDefault="00435D59" w:rsidP="00435D59">
      <w:pPr>
        <w:rPr>
          <w:i/>
          <w:iCs/>
        </w:rPr>
      </w:pPr>
      <w:proofErr w:type="spellStart"/>
      <w:r>
        <w:rPr>
          <w:i/>
          <w:iCs/>
        </w:rPr>
        <w:t>Okr.úrad</w:t>
      </w:r>
      <w:proofErr w:type="spellEnd"/>
      <w:r>
        <w:rPr>
          <w:i/>
          <w:iCs/>
        </w:rPr>
        <w:t xml:space="preserve">                     </w:t>
      </w:r>
      <w:r w:rsidR="000E68CD">
        <w:rPr>
          <w:i/>
          <w:iCs/>
        </w:rPr>
        <w:t>314,58</w:t>
      </w:r>
      <w:r>
        <w:rPr>
          <w:i/>
          <w:iCs/>
        </w:rPr>
        <w:t xml:space="preserve">       Evidencia obyvateľov        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                         </w:t>
      </w:r>
      <w:r w:rsidR="000E68CD">
        <w:rPr>
          <w:i/>
          <w:iCs/>
        </w:rPr>
        <w:t xml:space="preserve">  </w:t>
      </w:r>
      <w:r>
        <w:rPr>
          <w:i/>
          <w:iCs/>
        </w:rPr>
        <w:t xml:space="preserve">        </w:t>
      </w:r>
      <w:r w:rsidR="000E68CD">
        <w:rPr>
          <w:i/>
          <w:iCs/>
        </w:rPr>
        <w:t>24.300        Testovanie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                      </w:t>
      </w:r>
      <w:r w:rsidR="000E68CD">
        <w:rPr>
          <w:i/>
          <w:iCs/>
        </w:rPr>
        <w:t xml:space="preserve">          </w:t>
      </w:r>
      <w:r>
        <w:rPr>
          <w:i/>
          <w:iCs/>
        </w:rPr>
        <w:t xml:space="preserve">       </w:t>
      </w:r>
      <w:r w:rsidR="000E68CD">
        <w:rPr>
          <w:i/>
          <w:iCs/>
        </w:rPr>
        <w:t>280         ochranné pomôcky</w:t>
      </w:r>
    </w:p>
    <w:p w:rsidR="00435D59" w:rsidRDefault="00435D59" w:rsidP="00435D59">
      <w:pPr>
        <w:rPr>
          <w:i/>
          <w:iCs/>
        </w:rPr>
      </w:pPr>
      <w:proofErr w:type="spellStart"/>
      <w:r>
        <w:rPr>
          <w:i/>
          <w:iCs/>
        </w:rPr>
        <w:t>Envirofond</w:t>
      </w:r>
      <w:proofErr w:type="spellEnd"/>
      <w:r>
        <w:rPr>
          <w:i/>
          <w:iCs/>
        </w:rPr>
        <w:t xml:space="preserve">                </w:t>
      </w:r>
      <w:r w:rsidR="000E68CD">
        <w:rPr>
          <w:i/>
          <w:iCs/>
        </w:rPr>
        <w:t>517,50</w:t>
      </w:r>
      <w:r>
        <w:rPr>
          <w:i/>
          <w:iCs/>
        </w:rPr>
        <w:t xml:space="preserve">        dotácia 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Štatistický úrad      </w:t>
      </w:r>
      <w:r w:rsidR="00D16AAF">
        <w:rPr>
          <w:i/>
          <w:iCs/>
        </w:rPr>
        <w:t>3.468,26</w:t>
      </w:r>
      <w:r>
        <w:rPr>
          <w:i/>
          <w:iCs/>
        </w:rPr>
        <w:t xml:space="preserve">         SODB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lastRenderedPageBreak/>
        <w:t xml:space="preserve"> KSÚ                  </w:t>
      </w:r>
      <w:r w:rsidR="00C054F2">
        <w:rPr>
          <w:i/>
          <w:iCs/>
        </w:rPr>
        <w:t xml:space="preserve">   </w:t>
      </w:r>
      <w:r>
        <w:rPr>
          <w:i/>
          <w:iCs/>
        </w:rPr>
        <w:t xml:space="preserve">   </w:t>
      </w:r>
      <w:r w:rsidR="00C054F2">
        <w:rPr>
          <w:i/>
          <w:iCs/>
        </w:rPr>
        <w:t>1.186,96</w:t>
      </w:r>
      <w:r>
        <w:rPr>
          <w:i/>
          <w:iCs/>
        </w:rPr>
        <w:t xml:space="preserve">      Stavebný úrad  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ÚPSVaR              </w:t>
      </w:r>
      <w:r w:rsidR="00C054F2">
        <w:rPr>
          <w:i/>
          <w:iCs/>
        </w:rPr>
        <w:t xml:space="preserve">   </w:t>
      </w:r>
      <w:r>
        <w:rPr>
          <w:i/>
          <w:iCs/>
        </w:rPr>
        <w:t xml:space="preserve">    </w:t>
      </w:r>
      <w:r w:rsidR="00C054F2">
        <w:rPr>
          <w:i/>
          <w:iCs/>
        </w:rPr>
        <w:t>711,44</w:t>
      </w:r>
      <w:r>
        <w:rPr>
          <w:i/>
          <w:iCs/>
        </w:rPr>
        <w:t xml:space="preserve">      Na  podpora rozvoja zamestnanosti </w:t>
      </w:r>
    </w:p>
    <w:p w:rsidR="00C054F2" w:rsidRDefault="00435D59" w:rsidP="00435D59">
      <w:pPr>
        <w:rPr>
          <w:i/>
          <w:iCs/>
        </w:rPr>
      </w:pPr>
      <w:r>
        <w:rPr>
          <w:i/>
          <w:iCs/>
        </w:rPr>
        <w:t xml:space="preserve">                               </w:t>
      </w:r>
    </w:p>
    <w:p w:rsidR="00435D59" w:rsidRDefault="00435D59" w:rsidP="00435D59">
      <w:pPr>
        <w:rPr>
          <w:b/>
          <w:bCs/>
          <w:i/>
          <w:iCs/>
        </w:rPr>
      </w:pPr>
      <w:r>
        <w:rPr>
          <w:b/>
          <w:bCs/>
          <w:i/>
          <w:iCs/>
        </w:rPr>
        <w:t>4..Kapitálové príjmy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Kapitálové príjmy tvoria príjmy z predaja pozemkov vo výške </w:t>
      </w:r>
      <w:r w:rsidR="00C054F2">
        <w:rPr>
          <w:i/>
          <w:iCs/>
        </w:rPr>
        <w:t>820</w:t>
      </w:r>
      <w:r>
        <w:rPr>
          <w:i/>
          <w:iCs/>
        </w:rPr>
        <w:t xml:space="preserve"> Eur.</w:t>
      </w:r>
    </w:p>
    <w:p w:rsidR="00435D59" w:rsidRDefault="00435D59" w:rsidP="00435D59">
      <w:pPr>
        <w:rPr>
          <w:i/>
          <w:iCs/>
        </w:rPr>
      </w:pPr>
    </w:p>
    <w:p w:rsidR="00435D59" w:rsidRDefault="00435D59" w:rsidP="00435D59">
      <w:pPr>
        <w:rPr>
          <w:i/>
          <w:iCs/>
        </w:rPr>
      </w:pPr>
      <w:r>
        <w:rPr>
          <w:i/>
          <w:iCs/>
        </w:rPr>
        <w:t>5. Finančné operácie</w:t>
      </w:r>
    </w:p>
    <w:p w:rsidR="00435D59" w:rsidRDefault="00435D59" w:rsidP="00435D59">
      <w:pPr>
        <w:rPr>
          <w:i/>
          <w:iCs/>
        </w:rPr>
      </w:pPr>
      <w:r>
        <w:rPr>
          <w:i/>
          <w:iCs/>
        </w:rPr>
        <w:t xml:space="preserve">Finančné operácie tvorí prevod z rezervného fondu vo výške </w:t>
      </w:r>
      <w:r w:rsidR="00C054F2">
        <w:rPr>
          <w:i/>
          <w:iCs/>
        </w:rPr>
        <w:t>51.591,65.</w:t>
      </w:r>
      <w:r>
        <w:rPr>
          <w:i/>
          <w:iCs/>
        </w:rPr>
        <w:t xml:space="preserve"> </w:t>
      </w:r>
    </w:p>
    <w:p w:rsidR="007518C3" w:rsidRDefault="007518C3" w:rsidP="007518C3">
      <w:pPr>
        <w:pStyle w:val="Standard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</w:t>
      </w:r>
    </w:p>
    <w:p w:rsidR="00817785" w:rsidRDefault="00817785" w:rsidP="00817785">
      <w:pPr>
        <w:numPr>
          <w:ilvl w:val="0"/>
          <w:numId w:val="3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výdavkov za rok 2020 v eurách</w:t>
      </w:r>
    </w:p>
    <w:p w:rsidR="00817785" w:rsidRDefault="00817785" w:rsidP="00817785">
      <w:pPr>
        <w:rPr>
          <w:b/>
          <w:bCs/>
          <w:i/>
          <w:iCs/>
          <w:sz w:val="28"/>
          <w:szCs w:val="28"/>
        </w:rPr>
      </w:pPr>
    </w:p>
    <w:p w:rsidR="00817785" w:rsidRDefault="00817785" w:rsidP="00817785">
      <w:pPr>
        <w:rPr>
          <w:i/>
          <w:iCs/>
        </w:rPr>
      </w:pPr>
    </w:p>
    <w:p w:rsidR="00817785" w:rsidRDefault="00817785" w:rsidP="00817785">
      <w:pPr>
        <w:rPr>
          <w:i/>
          <w:iCs/>
        </w:rPr>
      </w:pPr>
      <w:r>
        <w:rPr>
          <w:i/>
          <w:iCs/>
        </w:rPr>
        <w:t>Rozpočet za rok 2021     Upravený rozpočet            skutočnosť k 31.12.2021     % plnenia</w:t>
      </w:r>
    </w:p>
    <w:p w:rsidR="00817785" w:rsidRDefault="00817785" w:rsidP="00817785">
      <w:pPr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 xml:space="preserve">     417.894</w:t>
      </w:r>
      <w:r>
        <w:rPr>
          <w:i/>
          <w:iCs/>
        </w:rPr>
        <w:t xml:space="preserve">                     </w:t>
      </w:r>
      <w:r>
        <w:rPr>
          <w:b/>
          <w:bCs/>
          <w:i/>
          <w:iCs/>
        </w:rPr>
        <w:t xml:space="preserve">    466.562                             367285,76                    </w:t>
      </w:r>
      <w:r>
        <w:rPr>
          <w:i/>
          <w:iCs/>
        </w:rPr>
        <w:t xml:space="preserve">   </w:t>
      </w:r>
      <w:r>
        <w:rPr>
          <w:b/>
          <w:bCs/>
          <w:i/>
          <w:iCs/>
        </w:rPr>
        <w:t>79</w:t>
      </w:r>
    </w:p>
    <w:p w:rsidR="00817785" w:rsidRDefault="00817785" w:rsidP="00817785">
      <w:pPr>
        <w:rPr>
          <w:i/>
          <w:iCs/>
        </w:rPr>
      </w:pPr>
    </w:p>
    <w:p w:rsidR="00817785" w:rsidRDefault="00817785" w:rsidP="00817785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výdavky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>Rozpočet na rok 202</w:t>
      </w:r>
      <w:r w:rsidR="00FE2330">
        <w:rPr>
          <w:i/>
          <w:iCs/>
        </w:rPr>
        <w:t>1</w:t>
      </w:r>
      <w:r>
        <w:rPr>
          <w:i/>
          <w:iCs/>
        </w:rPr>
        <w:t xml:space="preserve">    Upravený rozpočet     skutočnosť k 31.12.202</w:t>
      </w:r>
      <w:r w:rsidR="00FE2330">
        <w:rPr>
          <w:i/>
          <w:iCs/>
        </w:rPr>
        <w:t>1</w:t>
      </w:r>
      <w:r>
        <w:rPr>
          <w:i/>
          <w:iCs/>
        </w:rPr>
        <w:t xml:space="preserve">             %  plnenia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       </w:t>
      </w:r>
      <w:r w:rsidR="00FE2330">
        <w:rPr>
          <w:i/>
          <w:iCs/>
        </w:rPr>
        <w:t xml:space="preserve">284.740  </w:t>
      </w:r>
      <w:r>
        <w:rPr>
          <w:i/>
          <w:iCs/>
        </w:rPr>
        <w:t xml:space="preserve">                    </w:t>
      </w:r>
      <w:r w:rsidR="00FE2330">
        <w:rPr>
          <w:i/>
          <w:iCs/>
        </w:rPr>
        <w:t>307.228</w:t>
      </w:r>
      <w:r>
        <w:rPr>
          <w:i/>
          <w:iCs/>
        </w:rPr>
        <w:t xml:space="preserve">                                </w:t>
      </w:r>
      <w:r w:rsidR="00FE2330">
        <w:rPr>
          <w:i/>
          <w:iCs/>
        </w:rPr>
        <w:t>278.440,67</w:t>
      </w:r>
      <w:r>
        <w:rPr>
          <w:i/>
          <w:iCs/>
        </w:rPr>
        <w:t xml:space="preserve">                      </w:t>
      </w:r>
      <w:r w:rsidR="00FE2330">
        <w:rPr>
          <w:i/>
          <w:iCs/>
        </w:rPr>
        <w:t>91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>v tom: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                                                      Rozpočet       Upravený    Skutočnosť      % plnenia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    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>Výdavky verejnej správy               137.</w:t>
      </w:r>
      <w:r w:rsidR="00FE2330">
        <w:rPr>
          <w:i/>
          <w:iCs/>
        </w:rPr>
        <w:t>110</w:t>
      </w:r>
      <w:r>
        <w:rPr>
          <w:i/>
          <w:iCs/>
        </w:rPr>
        <w:t xml:space="preserve">        </w:t>
      </w:r>
      <w:r w:rsidR="00FE2330">
        <w:rPr>
          <w:i/>
          <w:iCs/>
        </w:rPr>
        <w:t>165.752</w:t>
      </w:r>
      <w:r>
        <w:rPr>
          <w:i/>
          <w:iCs/>
        </w:rPr>
        <w:t xml:space="preserve">        </w:t>
      </w:r>
      <w:r w:rsidR="00FE2330">
        <w:rPr>
          <w:i/>
          <w:iCs/>
        </w:rPr>
        <w:t xml:space="preserve">152.371,17  </w:t>
      </w:r>
      <w:r>
        <w:rPr>
          <w:i/>
          <w:iCs/>
        </w:rPr>
        <w:t xml:space="preserve">          </w:t>
      </w:r>
      <w:r w:rsidR="00FE2330">
        <w:rPr>
          <w:i/>
          <w:iCs/>
        </w:rPr>
        <w:t>92</w:t>
      </w:r>
      <w:r>
        <w:rPr>
          <w:i/>
          <w:iCs/>
        </w:rPr>
        <w:t xml:space="preserve">  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>Všeobecné služby                             0                    890                   890,48           100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požiarna ochrana                               650            650             </w:t>
      </w:r>
      <w:r w:rsidR="00FE2330">
        <w:rPr>
          <w:i/>
          <w:iCs/>
        </w:rPr>
        <w:t xml:space="preserve"> </w:t>
      </w:r>
      <w:r>
        <w:rPr>
          <w:i/>
          <w:iCs/>
        </w:rPr>
        <w:t xml:space="preserve">     </w:t>
      </w:r>
      <w:r w:rsidR="00AA7FE1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AA7FE1">
        <w:rPr>
          <w:i/>
          <w:iCs/>
        </w:rPr>
        <w:t>421,08</w:t>
      </w:r>
      <w:r>
        <w:rPr>
          <w:i/>
          <w:iCs/>
        </w:rPr>
        <w:t xml:space="preserve">          </w:t>
      </w:r>
      <w:r w:rsidR="00AA7FE1">
        <w:rPr>
          <w:i/>
          <w:iCs/>
        </w:rPr>
        <w:t>65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správa a údržba ciest             </w:t>
      </w:r>
      <w:r w:rsidR="00FE2330">
        <w:rPr>
          <w:i/>
          <w:iCs/>
        </w:rPr>
        <w:t xml:space="preserve"> </w:t>
      </w:r>
      <w:r>
        <w:rPr>
          <w:i/>
          <w:iCs/>
        </w:rPr>
        <w:t xml:space="preserve">      </w:t>
      </w:r>
      <w:r w:rsidR="00AA7FE1">
        <w:rPr>
          <w:i/>
          <w:iCs/>
        </w:rPr>
        <w:t>31.430</w:t>
      </w:r>
      <w:r>
        <w:rPr>
          <w:i/>
          <w:iCs/>
        </w:rPr>
        <w:t xml:space="preserve">        </w:t>
      </w:r>
      <w:r w:rsidR="00AA7FE1">
        <w:rPr>
          <w:i/>
          <w:iCs/>
        </w:rPr>
        <w:t>17.436</w:t>
      </w:r>
      <w:r>
        <w:rPr>
          <w:i/>
          <w:iCs/>
        </w:rPr>
        <w:t xml:space="preserve">                 </w:t>
      </w:r>
      <w:r w:rsidR="00AA7FE1">
        <w:rPr>
          <w:i/>
          <w:iCs/>
        </w:rPr>
        <w:t>10.541,27</w:t>
      </w:r>
      <w:r>
        <w:rPr>
          <w:i/>
          <w:iCs/>
        </w:rPr>
        <w:t xml:space="preserve">          </w:t>
      </w:r>
      <w:r w:rsidR="00AA7FE1">
        <w:rPr>
          <w:i/>
          <w:iCs/>
        </w:rPr>
        <w:t>60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nakladanie s odpadmi                  </w:t>
      </w:r>
      <w:r w:rsidR="00AA7FE1">
        <w:rPr>
          <w:i/>
          <w:iCs/>
        </w:rPr>
        <w:t xml:space="preserve">16.000 </w:t>
      </w:r>
      <w:r>
        <w:rPr>
          <w:i/>
          <w:iCs/>
        </w:rPr>
        <w:t xml:space="preserve">       </w:t>
      </w:r>
      <w:r w:rsidR="00AA7FE1">
        <w:rPr>
          <w:i/>
          <w:iCs/>
        </w:rPr>
        <w:t>16.000</w:t>
      </w:r>
      <w:r>
        <w:rPr>
          <w:i/>
          <w:iCs/>
        </w:rPr>
        <w:t xml:space="preserve">        </w:t>
      </w:r>
      <w:r w:rsidR="00AA7FE1">
        <w:rPr>
          <w:i/>
          <w:iCs/>
        </w:rPr>
        <w:t xml:space="preserve">    </w:t>
      </w:r>
      <w:r>
        <w:rPr>
          <w:i/>
          <w:iCs/>
        </w:rPr>
        <w:t xml:space="preserve">      </w:t>
      </w:r>
      <w:r w:rsidR="00AA7FE1">
        <w:rPr>
          <w:i/>
          <w:iCs/>
        </w:rPr>
        <w:t>18.165,88</w:t>
      </w:r>
      <w:r>
        <w:rPr>
          <w:i/>
          <w:iCs/>
        </w:rPr>
        <w:t xml:space="preserve">          </w:t>
      </w:r>
      <w:r w:rsidR="00AA7FE1">
        <w:rPr>
          <w:i/>
          <w:iCs/>
        </w:rPr>
        <w:t>114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>Verejné osvetlenie                          8.</w:t>
      </w:r>
      <w:r w:rsidR="00AA7FE1">
        <w:rPr>
          <w:i/>
          <w:iCs/>
        </w:rPr>
        <w:t>60</w:t>
      </w:r>
      <w:r>
        <w:rPr>
          <w:i/>
          <w:iCs/>
        </w:rPr>
        <w:t>0          8.</w:t>
      </w:r>
      <w:r w:rsidR="00AA7FE1">
        <w:rPr>
          <w:i/>
          <w:iCs/>
        </w:rPr>
        <w:t>60</w:t>
      </w:r>
      <w:r>
        <w:rPr>
          <w:i/>
          <w:iCs/>
        </w:rPr>
        <w:t xml:space="preserve">0                  </w:t>
      </w:r>
      <w:r w:rsidR="00AB0AE2">
        <w:rPr>
          <w:i/>
          <w:iCs/>
        </w:rPr>
        <w:t>7.079,</w:t>
      </w:r>
      <w:r w:rsidR="00E067CC">
        <w:rPr>
          <w:i/>
          <w:iCs/>
        </w:rPr>
        <w:t>14</w:t>
      </w:r>
      <w:r>
        <w:rPr>
          <w:i/>
          <w:iCs/>
        </w:rPr>
        <w:t xml:space="preserve">           8</w:t>
      </w:r>
      <w:r w:rsidR="00E067CC">
        <w:rPr>
          <w:i/>
          <w:iCs/>
        </w:rPr>
        <w:t>2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Telovýchova a šport                       </w:t>
      </w:r>
      <w:r w:rsidR="00E067CC">
        <w:rPr>
          <w:i/>
          <w:iCs/>
        </w:rPr>
        <w:t xml:space="preserve">5.310 </w:t>
      </w:r>
      <w:r>
        <w:rPr>
          <w:i/>
          <w:iCs/>
        </w:rPr>
        <w:t xml:space="preserve">        </w:t>
      </w:r>
      <w:r w:rsidR="00E067CC">
        <w:rPr>
          <w:i/>
          <w:iCs/>
        </w:rPr>
        <w:t>5.310</w:t>
      </w:r>
      <w:r>
        <w:rPr>
          <w:i/>
          <w:iCs/>
        </w:rPr>
        <w:t xml:space="preserve">       </w:t>
      </w:r>
      <w:r w:rsidR="00E067CC">
        <w:rPr>
          <w:i/>
          <w:iCs/>
        </w:rPr>
        <w:t xml:space="preserve"> </w:t>
      </w:r>
      <w:r>
        <w:rPr>
          <w:i/>
          <w:iCs/>
        </w:rPr>
        <w:t xml:space="preserve">           </w:t>
      </w:r>
      <w:r w:rsidR="00E067CC">
        <w:rPr>
          <w:i/>
          <w:iCs/>
        </w:rPr>
        <w:t xml:space="preserve">3.432,37       </w:t>
      </w:r>
      <w:r>
        <w:rPr>
          <w:i/>
          <w:iCs/>
        </w:rPr>
        <w:t xml:space="preserve">    </w:t>
      </w:r>
      <w:r w:rsidR="00E067CC">
        <w:rPr>
          <w:i/>
          <w:iCs/>
        </w:rPr>
        <w:t>65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Kultúra                                           </w:t>
      </w:r>
      <w:r w:rsidR="00E067CC">
        <w:rPr>
          <w:i/>
          <w:iCs/>
        </w:rPr>
        <w:t>6.</w:t>
      </w:r>
      <w:r>
        <w:rPr>
          <w:i/>
          <w:iCs/>
        </w:rPr>
        <w:t xml:space="preserve">950        </w:t>
      </w:r>
      <w:r w:rsidR="00E067CC">
        <w:rPr>
          <w:i/>
          <w:iCs/>
        </w:rPr>
        <w:t>12.210</w:t>
      </w:r>
      <w:r>
        <w:rPr>
          <w:i/>
          <w:iCs/>
        </w:rPr>
        <w:t xml:space="preserve">         </w:t>
      </w:r>
      <w:r w:rsidR="00E067CC">
        <w:rPr>
          <w:i/>
          <w:iCs/>
        </w:rPr>
        <w:t xml:space="preserve"> </w:t>
      </w:r>
      <w:r>
        <w:rPr>
          <w:i/>
          <w:iCs/>
        </w:rPr>
        <w:t xml:space="preserve">       </w:t>
      </w:r>
      <w:r w:rsidR="00E067CC">
        <w:rPr>
          <w:i/>
          <w:iCs/>
        </w:rPr>
        <w:t>10.749,92</w:t>
      </w:r>
      <w:r>
        <w:rPr>
          <w:i/>
          <w:iCs/>
        </w:rPr>
        <w:t xml:space="preserve">          </w:t>
      </w:r>
      <w:r w:rsidR="00E067CC">
        <w:rPr>
          <w:i/>
          <w:iCs/>
        </w:rPr>
        <w:t>88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>Materská škola                             52.</w:t>
      </w:r>
      <w:r w:rsidR="00E067CC">
        <w:rPr>
          <w:i/>
          <w:iCs/>
        </w:rPr>
        <w:t>11</w:t>
      </w:r>
      <w:r>
        <w:rPr>
          <w:i/>
          <w:iCs/>
        </w:rPr>
        <w:t xml:space="preserve">0     </w:t>
      </w:r>
      <w:r w:rsidR="00E067CC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E067CC">
        <w:rPr>
          <w:i/>
          <w:iCs/>
        </w:rPr>
        <w:t>54.690</w:t>
      </w:r>
      <w:r>
        <w:rPr>
          <w:i/>
          <w:iCs/>
        </w:rPr>
        <w:t xml:space="preserve">                 </w:t>
      </w:r>
      <w:r w:rsidR="00E067CC">
        <w:rPr>
          <w:i/>
          <w:iCs/>
        </w:rPr>
        <w:t>47.527,35</w:t>
      </w:r>
      <w:r>
        <w:rPr>
          <w:i/>
          <w:iCs/>
        </w:rPr>
        <w:t xml:space="preserve">           </w:t>
      </w:r>
      <w:r w:rsidR="00E067CC">
        <w:rPr>
          <w:i/>
          <w:iCs/>
        </w:rPr>
        <w:t>87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Školská jedáleň                             </w:t>
      </w:r>
      <w:r w:rsidR="00E067CC">
        <w:rPr>
          <w:i/>
          <w:iCs/>
        </w:rPr>
        <w:t>26.580</w:t>
      </w:r>
      <w:r>
        <w:rPr>
          <w:i/>
          <w:iCs/>
        </w:rPr>
        <w:t xml:space="preserve">    </w:t>
      </w:r>
      <w:r w:rsidR="00E067CC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E067CC">
        <w:rPr>
          <w:i/>
          <w:iCs/>
        </w:rPr>
        <w:t>26.580</w:t>
      </w:r>
      <w:r>
        <w:rPr>
          <w:i/>
          <w:iCs/>
        </w:rPr>
        <w:t xml:space="preserve">           </w:t>
      </w:r>
      <w:r w:rsidR="00E067CC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="00E067CC">
        <w:rPr>
          <w:i/>
          <w:iCs/>
        </w:rPr>
        <w:t>28.152,49</w:t>
      </w:r>
      <w:r>
        <w:rPr>
          <w:i/>
          <w:iCs/>
        </w:rPr>
        <w:t xml:space="preserve">           106</w:t>
      </w:r>
    </w:p>
    <w:p w:rsidR="00817785" w:rsidRDefault="00817785" w:rsidP="00817785">
      <w:pPr>
        <w:rPr>
          <w:i/>
          <w:iCs/>
        </w:rPr>
      </w:pPr>
    </w:p>
    <w:p w:rsidR="00817785" w:rsidRDefault="00817785" w:rsidP="00817785">
      <w:pPr>
        <w:rPr>
          <w:i/>
          <w:iCs/>
        </w:rPr>
      </w:pPr>
    </w:p>
    <w:p w:rsidR="00817785" w:rsidRDefault="00817785" w:rsidP="00817785">
      <w:pPr>
        <w:numPr>
          <w:ilvl w:val="0"/>
          <w:numId w:val="4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Kapitálový rozpočet</w:t>
      </w:r>
    </w:p>
    <w:p w:rsidR="00817785" w:rsidRDefault="00817785" w:rsidP="00817785">
      <w:pPr>
        <w:rPr>
          <w:i/>
          <w:iCs/>
        </w:rPr>
      </w:pPr>
    </w:p>
    <w:p w:rsidR="00817785" w:rsidRDefault="00817785" w:rsidP="00817785">
      <w:pPr>
        <w:rPr>
          <w:i/>
          <w:iCs/>
        </w:rPr>
      </w:pPr>
      <w:r>
        <w:rPr>
          <w:i/>
          <w:iCs/>
        </w:rPr>
        <w:t>Rozpočet na rok 202</w:t>
      </w:r>
      <w:r w:rsidR="00E067CC">
        <w:rPr>
          <w:i/>
          <w:iCs/>
        </w:rPr>
        <w:t>1</w:t>
      </w:r>
      <w:r>
        <w:rPr>
          <w:i/>
          <w:iCs/>
        </w:rPr>
        <w:t xml:space="preserve">     Upravený rozpočet             Skutočnosť k 31.12.202</w:t>
      </w:r>
      <w:r w:rsidR="00E067CC">
        <w:rPr>
          <w:i/>
          <w:iCs/>
        </w:rPr>
        <w:t>1</w:t>
      </w:r>
      <w:r>
        <w:rPr>
          <w:i/>
          <w:iCs/>
        </w:rPr>
        <w:t xml:space="preserve">    % plnenia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        </w:t>
      </w:r>
      <w:r w:rsidR="000137C0">
        <w:rPr>
          <w:i/>
          <w:iCs/>
        </w:rPr>
        <w:t>133.154</w:t>
      </w:r>
      <w:r>
        <w:rPr>
          <w:i/>
          <w:iCs/>
        </w:rPr>
        <w:t xml:space="preserve">                          </w:t>
      </w:r>
      <w:r w:rsidR="000137C0">
        <w:rPr>
          <w:i/>
          <w:iCs/>
        </w:rPr>
        <w:t>159.334</w:t>
      </w:r>
      <w:r>
        <w:rPr>
          <w:i/>
          <w:iCs/>
        </w:rPr>
        <w:t xml:space="preserve">                                  </w:t>
      </w:r>
      <w:r w:rsidR="009619A4">
        <w:rPr>
          <w:i/>
          <w:iCs/>
        </w:rPr>
        <w:t>88.845,09</w:t>
      </w:r>
      <w:r>
        <w:rPr>
          <w:i/>
          <w:iCs/>
        </w:rPr>
        <w:t xml:space="preserve">                       </w:t>
      </w:r>
      <w:r w:rsidR="009619A4">
        <w:rPr>
          <w:i/>
          <w:iCs/>
        </w:rPr>
        <w:t>56</w:t>
      </w:r>
      <w:r>
        <w:rPr>
          <w:i/>
          <w:iCs/>
        </w:rPr>
        <w:t xml:space="preserve">                                                                                                                   </w:t>
      </w:r>
    </w:p>
    <w:p w:rsidR="00817785" w:rsidRDefault="00817785" w:rsidP="00817785">
      <w:pPr>
        <w:rPr>
          <w:i/>
          <w:iCs/>
        </w:rPr>
      </w:pPr>
    </w:p>
    <w:p w:rsidR="00817785" w:rsidRDefault="00817785" w:rsidP="00817785">
      <w:pPr>
        <w:rPr>
          <w:i/>
          <w:iCs/>
        </w:rPr>
      </w:pPr>
    </w:p>
    <w:p w:rsidR="00817785" w:rsidRDefault="00817785" w:rsidP="00817785">
      <w:pPr>
        <w:rPr>
          <w:i/>
          <w:iCs/>
        </w:rPr>
      </w:pPr>
      <w:r>
        <w:rPr>
          <w:i/>
          <w:iCs/>
        </w:rPr>
        <w:t>v tom:                                               Rozpočet         Skutočnosť      % plnenia</w:t>
      </w:r>
    </w:p>
    <w:p w:rsidR="00817785" w:rsidRDefault="00817785" w:rsidP="00817785">
      <w:pPr>
        <w:rPr>
          <w:i/>
          <w:iCs/>
        </w:rPr>
      </w:pP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nákup strojov a zariadení                            </w:t>
      </w:r>
      <w:r w:rsidR="009619A4">
        <w:rPr>
          <w:i/>
          <w:iCs/>
        </w:rPr>
        <w:t>3</w:t>
      </w:r>
      <w:r>
        <w:rPr>
          <w:i/>
          <w:iCs/>
        </w:rPr>
        <w:t xml:space="preserve">.000              </w:t>
      </w:r>
      <w:r w:rsidR="009619A4">
        <w:rPr>
          <w:i/>
          <w:iCs/>
        </w:rPr>
        <w:t>499</w:t>
      </w:r>
      <w:r>
        <w:rPr>
          <w:i/>
          <w:iCs/>
        </w:rPr>
        <w:t xml:space="preserve">                 </w:t>
      </w:r>
      <w:r w:rsidR="009619A4">
        <w:rPr>
          <w:i/>
          <w:iCs/>
        </w:rPr>
        <w:t>17</w:t>
      </w:r>
      <w:r>
        <w:rPr>
          <w:i/>
          <w:iCs/>
        </w:rPr>
        <w:t xml:space="preserve">   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>kamery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30.000              0</w:t>
      </w:r>
    </w:p>
    <w:p w:rsidR="009619A4" w:rsidRDefault="009619A4" w:rsidP="00817785">
      <w:pPr>
        <w:rPr>
          <w:i/>
          <w:iCs/>
        </w:rPr>
      </w:pPr>
      <w:r>
        <w:rPr>
          <w:i/>
          <w:iCs/>
        </w:rPr>
        <w:t>pôžička                                                       14.554              0</w:t>
      </w:r>
    </w:p>
    <w:p w:rsidR="009619A4" w:rsidRDefault="009619A4" w:rsidP="00817785">
      <w:pPr>
        <w:rPr>
          <w:i/>
          <w:iCs/>
        </w:rPr>
      </w:pPr>
      <w:r>
        <w:rPr>
          <w:i/>
          <w:iCs/>
        </w:rPr>
        <w:t xml:space="preserve">vlečka                                                             400             </w:t>
      </w:r>
      <w:r w:rsidR="00EC49E9">
        <w:rPr>
          <w:i/>
          <w:iCs/>
        </w:rPr>
        <w:t xml:space="preserve"> </w:t>
      </w:r>
      <w:r>
        <w:rPr>
          <w:i/>
          <w:iCs/>
        </w:rPr>
        <w:t xml:space="preserve">  399,99         100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projektová dokumentácia /GP/                  </w:t>
      </w:r>
      <w:r w:rsidR="009619A4">
        <w:rPr>
          <w:i/>
          <w:iCs/>
        </w:rPr>
        <w:t>4.700</w:t>
      </w:r>
      <w:r>
        <w:rPr>
          <w:i/>
          <w:iCs/>
        </w:rPr>
        <w:t xml:space="preserve">               </w:t>
      </w:r>
      <w:r w:rsidR="009619A4">
        <w:rPr>
          <w:i/>
          <w:iCs/>
        </w:rPr>
        <w:t>4.976</w:t>
      </w:r>
      <w:r>
        <w:rPr>
          <w:i/>
          <w:iCs/>
        </w:rPr>
        <w:t xml:space="preserve">         </w:t>
      </w:r>
      <w:r w:rsidR="00EC49E9">
        <w:rPr>
          <w:i/>
          <w:iCs/>
        </w:rPr>
        <w:t xml:space="preserve"> </w:t>
      </w:r>
      <w:r>
        <w:rPr>
          <w:i/>
          <w:iCs/>
        </w:rPr>
        <w:t xml:space="preserve">   </w:t>
      </w:r>
      <w:r w:rsidR="009619A4">
        <w:rPr>
          <w:i/>
          <w:iCs/>
        </w:rPr>
        <w:t>106</w:t>
      </w:r>
    </w:p>
    <w:p w:rsidR="009619A4" w:rsidRDefault="009619A4" w:rsidP="00817785">
      <w:pPr>
        <w:rPr>
          <w:i/>
          <w:iCs/>
        </w:rPr>
      </w:pPr>
      <w:r>
        <w:rPr>
          <w:i/>
          <w:iCs/>
        </w:rPr>
        <w:t xml:space="preserve">zastávka Nevoľné                                       1.480               1,480          </w:t>
      </w:r>
      <w:r w:rsidR="00EC49E9">
        <w:rPr>
          <w:i/>
          <w:iCs/>
        </w:rPr>
        <w:t xml:space="preserve"> </w:t>
      </w:r>
      <w:r>
        <w:rPr>
          <w:i/>
          <w:iCs/>
        </w:rPr>
        <w:t xml:space="preserve">  100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Priestranstvo oplotenie                             </w:t>
      </w:r>
      <w:r w:rsidR="009619A4">
        <w:rPr>
          <w:i/>
          <w:iCs/>
        </w:rPr>
        <w:t>6</w:t>
      </w:r>
      <w:r>
        <w:rPr>
          <w:i/>
          <w:iCs/>
        </w:rPr>
        <w:t xml:space="preserve">.000        </w:t>
      </w:r>
      <w:r w:rsidR="00EC49E9">
        <w:rPr>
          <w:i/>
          <w:iCs/>
        </w:rPr>
        <w:t xml:space="preserve"> </w:t>
      </w:r>
      <w:r>
        <w:rPr>
          <w:i/>
          <w:iCs/>
        </w:rPr>
        <w:t xml:space="preserve">      </w:t>
      </w:r>
      <w:r w:rsidR="009619A4">
        <w:rPr>
          <w:i/>
          <w:iCs/>
        </w:rPr>
        <w:t>6.577              110</w:t>
      </w:r>
    </w:p>
    <w:p w:rsidR="00817785" w:rsidRDefault="00817785" w:rsidP="00817785">
      <w:pPr>
        <w:rPr>
          <w:i/>
          <w:iCs/>
        </w:rPr>
      </w:pPr>
      <w:proofErr w:type="spellStart"/>
      <w:r>
        <w:rPr>
          <w:i/>
          <w:iCs/>
        </w:rPr>
        <w:t>Rekonštr</w:t>
      </w:r>
      <w:proofErr w:type="spellEnd"/>
      <w:r>
        <w:rPr>
          <w:i/>
          <w:iCs/>
        </w:rPr>
        <w:t>. a </w:t>
      </w:r>
      <w:proofErr w:type="spellStart"/>
      <w:r>
        <w:rPr>
          <w:i/>
          <w:iCs/>
        </w:rPr>
        <w:t>moder.zatrubnenie</w:t>
      </w:r>
      <w:proofErr w:type="spellEnd"/>
      <w:r>
        <w:rPr>
          <w:i/>
          <w:iCs/>
        </w:rPr>
        <w:t xml:space="preserve"> potoka     </w:t>
      </w:r>
      <w:r w:rsidR="009619A4">
        <w:rPr>
          <w:i/>
          <w:iCs/>
        </w:rPr>
        <w:t>3.300</w:t>
      </w:r>
      <w:r>
        <w:rPr>
          <w:i/>
          <w:iCs/>
        </w:rPr>
        <w:t xml:space="preserve">     </w:t>
      </w:r>
      <w:r w:rsidR="009619A4">
        <w:rPr>
          <w:i/>
          <w:iCs/>
        </w:rPr>
        <w:t xml:space="preserve">     </w:t>
      </w:r>
      <w:r w:rsidR="00EC49E9">
        <w:rPr>
          <w:i/>
          <w:iCs/>
        </w:rPr>
        <w:t xml:space="preserve"> </w:t>
      </w:r>
      <w:r>
        <w:rPr>
          <w:i/>
          <w:iCs/>
        </w:rPr>
        <w:t xml:space="preserve">    </w:t>
      </w:r>
      <w:r w:rsidR="009619A4">
        <w:rPr>
          <w:i/>
          <w:iCs/>
        </w:rPr>
        <w:t>6.060,29</w:t>
      </w:r>
      <w:r>
        <w:rPr>
          <w:i/>
          <w:iCs/>
        </w:rPr>
        <w:t xml:space="preserve">         </w:t>
      </w:r>
      <w:r w:rsidR="009619A4">
        <w:rPr>
          <w:i/>
          <w:iCs/>
        </w:rPr>
        <w:t>184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Rekonštrukcia a modernizácia – MK        </w:t>
      </w:r>
      <w:r w:rsidR="009619A4">
        <w:rPr>
          <w:i/>
          <w:iCs/>
        </w:rPr>
        <w:t>60</w:t>
      </w:r>
      <w:r>
        <w:rPr>
          <w:i/>
          <w:iCs/>
        </w:rPr>
        <w:t xml:space="preserve">.000     </w:t>
      </w:r>
      <w:r w:rsidR="00EC49E9">
        <w:rPr>
          <w:i/>
          <w:iCs/>
        </w:rPr>
        <w:t xml:space="preserve">  </w:t>
      </w:r>
      <w:r>
        <w:rPr>
          <w:i/>
          <w:iCs/>
        </w:rPr>
        <w:t xml:space="preserve">   </w:t>
      </w:r>
      <w:r w:rsidR="009619A4">
        <w:rPr>
          <w:i/>
          <w:iCs/>
        </w:rPr>
        <w:t xml:space="preserve">59.933,55 </w:t>
      </w:r>
      <w:r>
        <w:rPr>
          <w:i/>
          <w:iCs/>
        </w:rPr>
        <w:t xml:space="preserve">    </w:t>
      </w:r>
      <w:bookmarkStart w:id="0" w:name="_GoBack"/>
      <w:bookmarkEnd w:id="0"/>
      <w:r>
        <w:rPr>
          <w:i/>
          <w:iCs/>
        </w:rPr>
        <w:t xml:space="preserve">    </w:t>
      </w:r>
      <w:r w:rsidR="009619A4">
        <w:rPr>
          <w:i/>
          <w:iCs/>
        </w:rPr>
        <w:t>100</w:t>
      </w:r>
    </w:p>
    <w:p w:rsidR="00817785" w:rsidRDefault="009619A4" w:rsidP="00817785">
      <w:pPr>
        <w:rPr>
          <w:i/>
          <w:iCs/>
        </w:rPr>
      </w:pPr>
      <w:proofErr w:type="spellStart"/>
      <w:r>
        <w:rPr>
          <w:i/>
          <w:iCs/>
        </w:rPr>
        <w:lastRenderedPageBreak/>
        <w:t>Rekonštr.a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moder</w:t>
      </w:r>
      <w:proofErr w:type="spellEnd"/>
      <w:r>
        <w:rPr>
          <w:i/>
          <w:iCs/>
        </w:rPr>
        <w:t xml:space="preserve">.      </w:t>
      </w:r>
      <w:r w:rsidR="00817785">
        <w:rPr>
          <w:i/>
          <w:iCs/>
        </w:rPr>
        <w:t xml:space="preserve">                                </w:t>
      </w:r>
      <w:r>
        <w:rPr>
          <w:i/>
          <w:iCs/>
        </w:rPr>
        <w:t>4.400</w:t>
      </w:r>
      <w:r w:rsidR="00817785">
        <w:rPr>
          <w:i/>
          <w:iCs/>
        </w:rPr>
        <w:t xml:space="preserve">          </w:t>
      </w:r>
      <w:r>
        <w:rPr>
          <w:i/>
          <w:iCs/>
        </w:rPr>
        <w:t>4.420,26</w:t>
      </w:r>
      <w:r w:rsidR="00817785">
        <w:rPr>
          <w:i/>
          <w:iCs/>
        </w:rPr>
        <w:t xml:space="preserve">          100   </w:t>
      </w:r>
    </w:p>
    <w:p w:rsidR="009619A4" w:rsidRDefault="00817785" w:rsidP="00817785">
      <w:pPr>
        <w:rPr>
          <w:i/>
          <w:iCs/>
        </w:rPr>
      </w:pPr>
      <w:r>
        <w:rPr>
          <w:i/>
          <w:iCs/>
        </w:rPr>
        <w:t xml:space="preserve">Kosačka                                                     </w:t>
      </w:r>
      <w:r w:rsidR="009619A4">
        <w:rPr>
          <w:i/>
          <w:iCs/>
        </w:rPr>
        <w:t>6</w:t>
      </w:r>
      <w:r>
        <w:rPr>
          <w:i/>
          <w:iCs/>
        </w:rPr>
        <w:t xml:space="preserve">.000          </w:t>
      </w:r>
      <w:r w:rsidR="009619A4">
        <w:rPr>
          <w:i/>
          <w:iCs/>
        </w:rPr>
        <w:t>4.499</w:t>
      </w:r>
      <w:r>
        <w:rPr>
          <w:i/>
          <w:iCs/>
        </w:rPr>
        <w:t xml:space="preserve">                  </w:t>
      </w:r>
      <w:r w:rsidR="009619A4">
        <w:rPr>
          <w:i/>
          <w:iCs/>
        </w:rPr>
        <w:t>75</w:t>
      </w:r>
      <w:r>
        <w:rPr>
          <w:i/>
          <w:iCs/>
        </w:rPr>
        <w:t xml:space="preserve">     </w:t>
      </w:r>
    </w:p>
    <w:p w:rsidR="00817785" w:rsidRDefault="009619A4" w:rsidP="00817785">
      <w:pPr>
        <w:rPr>
          <w:i/>
          <w:iCs/>
        </w:rPr>
      </w:pPr>
      <w:r>
        <w:rPr>
          <w:i/>
          <w:iCs/>
        </w:rPr>
        <w:t>Rekonštrukcia KD                                    25.000             0</w:t>
      </w:r>
      <w:r w:rsidR="00817785">
        <w:rPr>
          <w:i/>
          <w:iCs/>
        </w:rPr>
        <w:t xml:space="preserve">        </w:t>
      </w:r>
    </w:p>
    <w:p w:rsidR="00817785" w:rsidRDefault="00817785" w:rsidP="00817785">
      <w:pPr>
        <w:rPr>
          <w:i/>
          <w:iCs/>
        </w:rPr>
      </w:pPr>
      <w:r>
        <w:rPr>
          <w:i/>
          <w:iCs/>
        </w:rPr>
        <w:t xml:space="preserve">Nákup pozemkov                       </w:t>
      </w:r>
      <w:r w:rsidR="009619A4">
        <w:rPr>
          <w:i/>
          <w:iCs/>
        </w:rPr>
        <w:t xml:space="preserve">                    500     </w:t>
      </w:r>
      <w:r>
        <w:rPr>
          <w:i/>
          <w:iCs/>
        </w:rPr>
        <w:t xml:space="preserve">        </w:t>
      </w:r>
      <w:r w:rsidR="009619A4">
        <w:rPr>
          <w:i/>
          <w:iCs/>
        </w:rPr>
        <w:t>0</w:t>
      </w:r>
      <w:r>
        <w:rPr>
          <w:i/>
          <w:iCs/>
        </w:rPr>
        <w:t xml:space="preserve">                           </w:t>
      </w:r>
    </w:p>
    <w:p w:rsidR="007518C3" w:rsidRDefault="007518C3" w:rsidP="007518C3">
      <w:pPr>
        <w:pStyle w:val="Standard"/>
        <w:rPr>
          <w:i/>
          <w:iCs/>
        </w:rPr>
      </w:pP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</w:p>
    <w:p w:rsidR="0088001A" w:rsidRPr="00291EC9" w:rsidRDefault="0088001A" w:rsidP="0088001A">
      <w:pPr>
        <w:tabs>
          <w:tab w:val="left" w:pos="720"/>
        </w:tabs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4.</w:t>
      </w:r>
      <w:r w:rsidRPr="00291EC9">
        <w:rPr>
          <w:b/>
          <w:bCs/>
          <w:i/>
          <w:iCs/>
          <w:sz w:val="28"/>
          <w:szCs w:val="28"/>
        </w:rPr>
        <w:t>Použitie výsledku  hospodárenia za rok 202</w:t>
      </w:r>
      <w:r w:rsidR="00925561">
        <w:rPr>
          <w:b/>
          <w:bCs/>
          <w:i/>
          <w:iCs/>
          <w:sz w:val="28"/>
          <w:szCs w:val="28"/>
        </w:rPr>
        <w:t>1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Výsledok hospodárenia zistený z bežných a kapitálových príjmov a výdavkov obce  je </w:t>
      </w:r>
      <w:r w:rsidR="002C540B">
        <w:rPr>
          <w:i/>
          <w:iCs/>
        </w:rPr>
        <w:t>schodok vo</w:t>
      </w:r>
      <w:r>
        <w:rPr>
          <w:i/>
          <w:iCs/>
        </w:rPr>
        <w:t xml:space="preserve"> výške  </w:t>
      </w:r>
      <w:r w:rsidR="002C540B">
        <w:rPr>
          <w:i/>
          <w:iCs/>
        </w:rPr>
        <w:t>3.481,92</w:t>
      </w:r>
      <w:r>
        <w:rPr>
          <w:i/>
          <w:iCs/>
        </w:rPr>
        <w:t xml:space="preserve">  €.</w:t>
      </w:r>
    </w:p>
    <w:p w:rsidR="0088001A" w:rsidRDefault="0088001A" w:rsidP="0088001A">
      <w:pPr>
        <w:rPr>
          <w:i/>
          <w:iCs/>
        </w:rPr>
      </w:pPr>
    </w:p>
    <w:p w:rsidR="0088001A" w:rsidRPr="00843089" w:rsidRDefault="0088001A" w:rsidP="0088001A">
      <w:pPr>
        <w:ind w:left="360"/>
        <w:rPr>
          <w:i/>
          <w:iCs/>
        </w:rPr>
      </w:pPr>
      <w:r w:rsidRPr="00843089">
        <w:rPr>
          <w:i/>
          <w:iCs/>
        </w:rPr>
        <w:t xml:space="preserve">                              </w:t>
      </w:r>
    </w:p>
    <w:p w:rsidR="0088001A" w:rsidRDefault="0088001A" w:rsidP="0088001A">
      <w:pPr>
        <w:ind w:left="360"/>
        <w:rPr>
          <w:i/>
          <w:iCs/>
        </w:rPr>
      </w:pPr>
      <w:r w:rsidRPr="00843089">
        <w:rPr>
          <w:i/>
          <w:iCs/>
        </w:rPr>
        <w:t xml:space="preserve">                               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Účtovný výsledok vo výške </w:t>
      </w:r>
      <w:r w:rsidR="002C540B">
        <w:rPr>
          <w:i/>
          <w:iCs/>
        </w:rPr>
        <w:t>49.080,76</w:t>
      </w:r>
      <w:r>
        <w:rPr>
          <w:i/>
          <w:iCs/>
        </w:rPr>
        <w:t xml:space="preserve">  € bude vysporiadaný v prospech účtu 428 - </w:t>
      </w:r>
      <w:proofErr w:type="spellStart"/>
      <w:r>
        <w:rPr>
          <w:i/>
          <w:iCs/>
        </w:rPr>
        <w:t>Nevysporiadaný</w:t>
      </w:r>
      <w:proofErr w:type="spellEnd"/>
      <w:r>
        <w:rPr>
          <w:i/>
          <w:iCs/>
        </w:rPr>
        <w:t xml:space="preserve"> výsledok hospodárenia minulých rokov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Rezervný fond                                            Suma eur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Zostatok k 1.1.202</w:t>
      </w:r>
      <w:r w:rsidR="002C540B">
        <w:rPr>
          <w:i/>
          <w:iCs/>
        </w:rPr>
        <w:t>1</w:t>
      </w:r>
      <w:r>
        <w:rPr>
          <w:i/>
          <w:iCs/>
        </w:rPr>
        <w:t xml:space="preserve">                                  </w:t>
      </w:r>
      <w:r w:rsidR="002C540B">
        <w:rPr>
          <w:i/>
          <w:iCs/>
        </w:rPr>
        <w:t>17.492,39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Prírastok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</w:t>
      </w:r>
      <w:r>
        <w:rPr>
          <w:i/>
          <w:iCs/>
        </w:rPr>
        <w:tab/>
      </w:r>
      <w:r w:rsidR="002C540B">
        <w:rPr>
          <w:i/>
          <w:iCs/>
        </w:rPr>
        <w:t>5.740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Konečný zostatok k 31.12.202</w:t>
      </w:r>
      <w:r w:rsidR="002C540B">
        <w:rPr>
          <w:i/>
          <w:iCs/>
        </w:rPr>
        <w:t>1</w:t>
      </w:r>
      <w:r>
        <w:rPr>
          <w:i/>
          <w:iCs/>
        </w:rPr>
        <w:t xml:space="preserve">                 </w:t>
      </w:r>
      <w:r w:rsidR="002C540B">
        <w:rPr>
          <w:i/>
          <w:iCs/>
        </w:rPr>
        <w:t>23.232,39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Sociálny fond 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Zostatok k 1.1.202</w:t>
      </w:r>
      <w:r w:rsidR="00531157">
        <w:rPr>
          <w:i/>
          <w:iCs/>
        </w:rPr>
        <w:t>1</w:t>
      </w:r>
      <w:r>
        <w:rPr>
          <w:i/>
          <w:iCs/>
        </w:rPr>
        <w:t xml:space="preserve">                                         </w:t>
      </w:r>
      <w:r w:rsidR="002C540B">
        <w:rPr>
          <w:i/>
          <w:iCs/>
        </w:rPr>
        <w:t>534,41</w:t>
      </w:r>
      <w:r>
        <w:rPr>
          <w:i/>
          <w:iCs/>
        </w:rPr>
        <w:t xml:space="preserve">      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prírastky – povinný prídel                             </w:t>
      </w:r>
      <w:r w:rsidR="002C540B">
        <w:rPr>
          <w:i/>
          <w:iCs/>
        </w:rPr>
        <w:t>1.275,42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úbytky- stravovanie                                       1.</w:t>
      </w:r>
      <w:r w:rsidR="002C540B">
        <w:rPr>
          <w:i/>
          <w:iCs/>
        </w:rPr>
        <w:t>364,20</w:t>
      </w:r>
      <w:r>
        <w:rPr>
          <w:i/>
          <w:iCs/>
        </w:rPr>
        <w:t xml:space="preserve">                             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Konečný zostatok k 31.12.202</w:t>
      </w:r>
      <w:r w:rsidR="00531157">
        <w:rPr>
          <w:i/>
          <w:iCs/>
        </w:rPr>
        <w:t>1</w:t>
      </w:r>
      <w:r>
        <w:rPr>
          <w:i/>
          <w:iCs/>
        </w:rPr>
        <w:t xml:space="preserve">                       </w:t>
      </w:r>
      <w:r w:rsidR="002C540B">
        <w:rPr>
          <w:i/>
          <w:iCs/>
        </w:rPr>
        <w:t>445,63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Finančné usporiadanie vzťahov</w:t>
      </w:r>
    </w:p>
    <w:p w:rsidR="0088001A" w:rsidRDefault="0088001A" w:rsidP="0088001A">
      <w:pPr>
        <w:ind w:left="720"/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Obec prijala nasledovné granty a transfery a nasledovne ich použila :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poskytovateľ   suma grantu         určenie grantu                             suma použitých </w:t>
      </w:r>
      <w:proofErr w:type="spellStart"/>
      <w:r>
        <w:rPr>
          <w:i/>
          <w:iCs/>
        </w:rPr>
        <w:t>prostr</w:t>
      </w:r>
      <w:proofErr w:type="spellEnd"/>
      <w:r>
        <w:rPr>
          <w:i/>
          <w:iCs/>
        </w:rPr>
        <w:t>.</w:t>
      </w:r>
    </w:p>
    <w:p w:rsidR="0088001A" w:rsidRDefault="0088001A" w:rsidP="0088001A">
      <w:pPr>
        <w:rPr>
          <w:i/>
          <w:iCs/>
        </w:rPr>
      </w:pPr>
    </w:p>
    <w:p w:rsidR="002C540B" w:rsidRDefault="002C540B" w:rsidP="002C540B">
      <w:pPr>
        <w:rPr>
          <w:i/>
          <w:iCs/>
        </w:rPr>
      </w:pPr>
    </w:p>
    <w:p w:rsidR="002C540B" w:rsidRDefault="002C540B" w:rsidP="002C540B">
      <w:pPr>
        <w:rPr>
          <w:i/>
          <w:iCs/>
        </w:rPr>
      </w:pPr>
      <w:r>
        <w:rPr>
          <w:i/>
          <w:iCs/>
        </w:rPr>
        <w:t>KŠÚ                            1.620          Na výchovu a vzdelávanie pre MŠ     1.620</w:t>
      </w:r>
    </w:p>
    <w:p w:rsidR="002C540B" w:rsidRDefault="002C540B" w:rsidP="002C540B">
      <w:pPr>
        <w:rPr>
          <w:i/>
          <w:iCs/>
        </w:rPr>
      </w:pPr>
      <w:r>
        <w:rPr>
          <w:i/>
          <w:iCs/>
        </w:rPr>
        <w:t xml:space="preserve">                                       498         Projekt – Múdre hranie                         498</w:t>
      </w:r>
    </w:p>
    <w:p w:rsidR="002C540B" w:rsidRDefault="002C540B" w:rsidP="002C540B">
      <w:pPr>
        <w:rPr>
          <w:i/>
          <w:iCs/>
        </w:rPr>
      </w:pPr>
      <w:r>
        <w:rPr>
          <w:i/>
          <w:iCs/>
        </w:rPr>
        <w:t xml:space="preserve">                                   393,60     Dotácia na stravu predškolákov              393,60</w:t>
      </w:r>
    </w:p>
    <w:p w:rsidR="002C540B" w:rsidRDefault="002C540B" w:rsidP="002C540B">
      <w:pPr>
        <w:rPr>
          <w:i/>
          <w:iCs/>
        </w:rPr>
      </w:pPr>
      <w:r>
        <w:rPr>
          <w:i/>
          <w:iCs/>
        </w:rPr>
        <w:t xml:space="preserve">                                 </w:t>
      </w:r>
    </w:p>
    <w:p w:rsidR="002C540B" w:rsidRDefault="002C540B" w:rsidP="002C540B">
      <w:pPr>
        <w:rPr>
          <w:i/>
          <w:iCs/>
        </w:rPr>
      </w:pPr>
      <w:proofErr w:type="spellStart"/>
      <w:r>
        <w:rPr>
          <w:i/>
          <w:iCs/>
        </w:rPr>
        <w:t>Okr.úrad</w:t>
      </w:r>
      <w:proofErr w:type="spellEnd"/>
      <w:r>
        <w:rPr>
          <w:i/>
          <w:iCs/>
        </w:rPr>
        <w:t xml:space="preserve">                     314,58       Evidencia obyvateľov                            314,58   </w:t>
      </w:r>
    </w:p>
    <w:p w:rsidR="002C540B" w:rsidRDefault="002C540B" w:rsidP="002C540B">
      <w:pPr>
        <w:rPr>
          <w:i/>
          <w:iCs/>
        </w:rPr>
      </w:pPr>
      <w:r>
        <w:rPr>
          <w:i/>
          <w:iCs/>
        </w:rPr>
        <w:t xml:space="preserve">                                 24.300         testovanie                                           24,300</w:t>
      </w:r>
    </w:p>
    <w:p w:rsidR="002C540B" w:rsidRDefault="002C540B" w:rsidP="002C540B">
      <w:pPr>
        <w:rPr>
          <w:i/>
          <w:iCs/>
        </w:rPr>
      </w:pPr>
      <w:r>
        <w:rPr>
          <w:i/>
          <w:iCs/>
        </w:rPr>
        <w:t xml:space="preserve">                                      280         ochranné pomôcky                                  280</w:t>
      </w:r>
    </w:p>
    <w:p w:rsidR="002C540B" w:rsidRDefault="002C540B" w:rsidP="002C540B">
      <w:pPr>
        <w:rPr>
          <w:i/>
          <w:iCs/>
        </w:rPr>
      </w:pPr>
      <w:proofErr w:type="spellStart"/>
      <w:r>
        <w:rPr>
          <w:i/>
          <w:iCs/>
        </w:rPr>
        <w:t>Envirofond</w:t>
      </w:r>
      <w:proofErr w:type="spellEnd"/>
      <w:r>
        <w:rPr>
          <w:i/>
          <w:iCs/>
        </w:rPr>
        <w:t xml:space="preserve">                517,50        dotácia                                                   517,50</w:t>
      </w:r>
    </w:p>
    <w:p w:rsidR="002C540B" w:rsidRDefault="002C540B" w:rsidP="002C540B">
      <w:pPr>
        <w:rPr>
          <w:i/>
          <w:iCs/>
        </w:rPr>
      </w:pPr>
      <w:r>
        <w:rPr>
          <w:i/>
          <w:iCs/>
        </w:rPr>
        <w:t>Štatistický úrad      3.468,26        SODB                                                  3.468,26</w:t>
      </w:r>
    </w:p>
    <w:p w:rsidR="002C540B" w:rsidRDefault="002C540B" w:rsidP="002C540B">
      <w:pPr>
        <w:rPr>
          <w:i/>
          <w:iCs/>
        </w:rPr>
      </w:pPr>
      <w:r>
        <w:rPr>
          <w:i/>
          <w:iCs/>
        </w:rPr>
        <w:t xml:space="preserve"> KSÚ                        1.186,96       Stavebný úrad                                     1.186,96</w:t>
      </w:r>
    </w:p>
    <w:p w:rsidR="002C540B" w:rsidRPr="009619A4" w:rsidRDefault="002C540B" w:rsidP="009619A4">
      <w:pPr>
        <w:rPr>
          <w:i/>
          <w:iCs/>
        </w:rPr>
      </w:pPr>
      <w:r>
        <w:rPr>
          <w:i/>
          <w:iCs/>
        </w:rPr>
        <w:t>ÚPSVaR                  711,44      Na  podpora rozvoja zamestnanosti           711,44</w:t>
      </w:r>
    </w:p>
    <w:p w:rsidR="002C540B" w:rsidRDefault="002C540B" w:rsidP="0088001A">
      <w:pPr>
        <w:ind w:left="720"/>
        <w:rPr>
          <w:b/>
          <w:bCs/>
          <w:i/>
          <w:iCs/>
        </w:rPr>
      </w:pPr>
    </w:p>
    <w:p w:rsidR="0088001A" w:rsidRDefault="0088001A" w:rsidP="0088001A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6.</w:t>
      </w:r>
      <w:r>
        <w:rPr>
          <w:i/>
          <w:iCs/>
        </w:rPr>
        <w:t xml:space="preserve">  </w:t>
      </w:r>
      <w:r>
        <w:rPr>
          <w:b/>
          <w:bCs/>
          <w:i/>
          <w:iCs/>
          <w:sz w:val="28"/>
          <w:szCs w:val="28"/>
        </w:rPr>
        <w:t>Bilancia aktív a pasív k 31.12.202</w:t>
      </w:r>
      <w:r w:rsidR="002C540B">
        <w:rPr>
          <w:b/>
          <w:bCs/>
          <w:i/>
          <w:iCs/>
          <w:sz w:val="28"/>
          <w:szCs w:val="28"/>
        </w:rPr>
        <w:t>1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b/>
          <w:bCs/>
          <w:i/>
          <w:iCs/>
        </w:rPr>
      </w:pPr>
      <w:r>
        <w:rPr>
          <w:b/>
          <w:bCs/>
          <w:i/>
          <w:iCs/>
        </w:rPr>
        <w:t>Aktíva                                        PS k 1.1.202</w:t>
      </w:r>
      <w:r w:rsidR="002C540B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                     KS k 31.12.</w:t>
      </w:r>
      <w:r w:rsidR="002C540B">
        <w:rPr>
          <w:b/>
          <w:bCs/>
          <w:i/>
          <w:iCs/>
        </w:rPr>
        <w:t>2021</w:t>
      </w:r>
    </w:p>
    <w:p w:rsidR="0088001A" w:rsidRDefault="0088001A" w:rsidP="0088001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Neobežný majetok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Pozemky                      </w:t>
      </w:r>
      <w:r w:rsidR="00BA72C1">
        <w:rPr>
          <w:i/>
          <w:iCs/>
        </w:rPr>
        <w:t xml:space="preserve">                      47.289,83</w:t>
      </w:r>
      <w:r>
        <w:rPr>
          <w:i/>
          <w:iCs/>
        </w:rPr>
        <w:t xml:space="preserve">                        47.</w:t>
      </w:r>
      <w:r w:rsidR="00BA72C1">
        <w:rPr>
          <w:i/>
          <w:iCs/>
        </w:rPr>
        <w:t>273,43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Budovy, haly, stavby                        </w:t>
      </w:r>
      <w:r w:rsidR="00BA72C1">
        <w:rPr>
          <w:i/>
          <w:iCs/>
        </w:rPr>
        <w:t>826.969,65</w:t>
      </w:r>
      <w:r>
        <w:rPr>
          <w:i/>
          <w:iCs/>
        </w:rPr>
        <w:t xml:space="preserve">                       </w:t>
      </w:r>
      <w:r w:rsidR="00BA72C1">
        <w:rPr>
          <w:i/>
          <w:iCs/>
        </w:rPr>
        <w:t>838.542,21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Dopravné prostriedky                        </w:t>
      </w:r>
      <w:r w:rsidR="00BA72C1">
        <w:rPr>
          <w:i/>
          <w:iCs/>
        </w:rPr>
        <w:t>9.344,62</w:t>
      </w:r>
      <w:r>
        <w:rPr>
          <w:i/>
          <w:iCs/>
        </w:rPr>
        <w:t xml:space="preserve">                          </w:t>
      </w:r>
      <w:r w:rsidR="00BA72C1">
        <w:rPr>
          <w:i/>
          <w:iCs/>
        </w:rPr>
        <w:t>5.457,94</w:t>
      </w:r>
      <w:r>
        <w:rPr>
          <w:i/>
          <w:iCs/>
        </w:rPr>
        <w:t xml:space="preserve">        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Stroje, </w:t>
      </w:r>
      <w:proofErr w:type="spellStart"/>
      <w:r>
        <w:rPr>
          <w:i/>
          <w:iCs/>
        </w:rPr>
        <w:t>prístr</w:t>
      </w:r>
      <w:proofErr w:type="spellEnd"/>
      <w:r>
        <w:rPr>
          <w:i/>
          <w:iCs/>
        </w:rPr>
        <w:t xml:space="preserve">. a </w:t>
      </w:r>
      <w:proofErr w:type="spellStart"/>
      <w:r>
        <w:rPr>
          <w:i/>
          <w:iCs/>
        </w:rPr>
        <w:t>zar</w:t>
      </w:r>
      <w:proofErr w:type="spellEnd"/>
      <w:r>
        <w:rPr>
          <w:i/>
          <w:iCs/>
        </w:rPr>
        <w:t>.                                0</w:t>
      </w:r>
      <w:r>
        <w:rPr>
          <w:i/>
          <w:iCs/>
        </w:rPr>
        <w:tab/>
        <w:t xml:space="preserve">         </w:t>
      </w:r>
      <w:r>
        <w:rPr>
          <w:i/>
          <w:iCs/>
        </w:rPr>
        <w:tab/>
        <w:t xml:space="preserve">                   0                                 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cenné papiere                                   103.224                              103.224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ostatný dlhodobý majetok                  32.202,37                           32.202,37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obstaranie </w:t>
      </w:r>
      <w:proofErr w:type="spellStart"/>
      <w:r>
        <w:rPr>
          <w:i/>
          <w:iCs/>
        </w:rPr>
        <w:t>dlhodob.majetku</w:t>
      </w:r>
      <w:proofErr w:type="spellEnd"/>
      <w:r>
        <w:rPr>
          <w:i/>
          <w:iCs/>
        </w:rPr>
        <w:t xml:space="preserve">                </w:t>
      </w:r>
      <w:r w:rsidR="00BA72C1">
        <w:rPr>
          <w:i/>
          <w:iCs/>
        </w:rPr>
        <w:t>2.250</w:t>
      </w:r>
      <w:r>
        <w:rPr>
          <w:i/>
          <w:iCs/>
        </w:rPr>
        <w:t xml:space="preserve">                                  2.250</w:t>
      </w:r>
    </w:p>
    <w:p w:rsidR="0088001A" w:rsidRPr="00EC766E" w:rsidRDefault="0088001A" w:rsidP="0088001A">
      <w:pPr>
        <w:rPr>
          <w:i/>
          <w:iCs/>
        </w:rPr>
      </w:pPr>
      <w:r w:rsidRPr="00EC766E">
        <w:rPr>
          <w:b/>
          <w:i/>
          <w:iCs/>
        </w:rPr>
        <w:t>ostatné zúčtovania obce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Zásoby                                                 </w:t>
      </w:r>
      <w:r w:rsidR="00BA72C1">
        <w:rPr>
          <w:i/>
          <w:iCs/>
        </w:rPr>
        <w:t>159,10</w:t>
      </w:r>
      <w:r>
        <w:rPr>
          <w:i/>
          <w:iCs/>
        </w:rPr>
        <w:t xml:space="preserve">                     </w:t>
      </w:r>
      <w:r w:rsidR="00BA72C1">
        <w:rPr>
          <w:i/>
          <w:iCs/>
        </w:rPr>
        <w:t xml:space="preserve">         </w:t>
      </w:r>
      <w:r>
        <w:rPr>
          <w:i/>
          <w:iCs/>
        </w:rPr>
        <w:t xml:space="preserve">    </w:t>
      </w:r>
      <w:r w:rsidR="00BA72C1">
        <w:rPr>
          <w:i/>
          <w:iCs/>
        </w:rPr>
        <w:t>354,97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Tovar                                                     </w:t>
      </w:r>
      <w:r w:rsidR="00BA72C1">
        <w:rPr>
          <w:i/>
          <w:iCs/>
        </w:rPr>
        <w:t>442,20</w:t>
      </w:r>
      <w:r>
        <w:rPr>
          <w:i/>
          <w:iCs/>
        </w:rPr>
        <w:t xml:space="preserve">                </w:t>
      </w:r>
      <w:r w:rsidR="00BA72C1">
        <w:rPr>
          <w:i/>
          <w:iCs/>
        </w:rPr>
        <w:t xml:space="preserve">       </w:t>
      </w:r>
      <w:r>
        <w:rPr>
          <w:i/>
          <w:iCs/>
        </w:rPr>
        <w:t xml:space="preserve">      </w:t>
      </w:r>
      <w:r w:rsidR="00BA72C1">
        <w:rPr>
          <w:i/>
          <w:iCs/>
        </w:rPr>
        <w:t>1.221,36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Pohľadávky                                            </w:t>
      </w:r>
      <w:r w:rsidR="00BA72C1">
        <w:rPr>
          <w:i/>
          <w:iCs/>
        </w:rPr>
        <w:t>287,67</w:t>
      </w:r>
      <w:r>
        <w:rPr>
          <w:i/>
          <w:iCs/>
        </w:rPr>
        <w:t xml:space="preserve">                  </w:t>
      </w:r>
      <w:r w:rsidR="00F20C52">
        <w:rPr>
          <w:i/>
          <w:iCs/>
        </w:rPr>
        <w:t xml:space="preserve">  </w:t>
      </w:r>
      <w:r>
        <w:rPr>
          <w:i/>
          <w:iCs/>
        </w:rPr>
        <w:t xml:space="preserve">           </w:t>
      </w:r>
      <w:r w:rsidR="00F20C52">
        <w:rPr>
          <w:i/>
          <w:iCs/>
        </w:rPr>
        <w:t>272,09</w:t>
      </w:r>
    </w:p>
    <w:p w:rsidR="0088001A" w:rsidRDefault="0088001A" w:rsidP="0088001A">
      <w:pPr>
        <w:rPr>
          <w:i/>
          <w:iCs/>
        </w:rPr>
      </w:pPr>
      <w:proofErr w:type="spellStart"/>
      <w:r>
        <w:rPr>
          <w:i/>
          <w:iCs/>
        </w:rPr>
        <w:t>zákl.bežný</w:t>
      </w:r>
      <w:proofErr w:type="spellEnd"/>
      <w:r>
        <w:rPr>
          <w:i/>
          <w:iCs/>
        </w:rPr>
        <w:t xml:space="preserve"> účet                                 </w:t>
      </w:r>
      <w:r w:rsidR="00F20C52">
        <w:rPr>
          <w:i/>
          <w:iCs/>
        </w:rPr>
        <w:t>177.165,10</w:t>
      </w:r>
      <w:r>
        <w:rPr>
          <w:i/>
          <w:iCs/>
        </w:rPr>
        <w:t xml:space="preserve">                        </w:t>
      </w:r>
      <w:r w:rsidR="00F20C52">
        <w:rPr>
          <w:i/>
          <w:iCs/>
        </w:rPr>
        <w:t>165.760,71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pokladnica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F20C52">
        <w:rPr>
          <w:i/>
          <w:iCs/>
        </w:rPr>
        <w:t>1.502,09</w:t>
      </w:r>
      <w:r>
        <w:rPr>
          <w:i/>
          <w:iCs/>
        </w:rPr>
        <w:tab/>
        <w:t xml:space="preserve">         </w:t>
      </w:r>
      <w:r w:rsidR="00F20C52">
        <w:rPr>
          <w:i/>
          <w:iCs/>
        </w:rPr>
        <w:t xml:space="preserve">   </w:t>
      </w:r>
      <w:r>
        <w:rPr>
          <w:i/>
          <w:iCs/>
        </w:rPr>
        <w:t xml:space="preserve">           </w:t>
      </w:r>
      <w:r w:rsidR="00F20C52">
        <w:rPr>
          <w:i/>
          <w:iCs/>
        </w:rPr>
        <w:t>787,77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bežný účet ZŠS             </w:t>
      </w:r>
      <w:r>
        <w:rPr>
          <w:i/>
          <w:iCs/>
        </w:rPr>
        <w:tab/>
      </w:r>
      <w:r>
        <w:rPr>
          <w:i/>
          <w:iCs/>
        </w:rPr>
        <w:tab/>
      </w:r>
      <w:r w:rsidR="00F20C52">
        <w:rPr>
          <w:i/>
          <w:iCs/>
        </w:rPr>
        <w:t>7.361,40</w:t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 w:rsidR="00F20C52">
        <w:rPr>
          <w:i/>
          <w:iCs/>
        </w:rPr>
        <w:t xml:space="preserve">   </w:t>
      </w:r>
      <w:r>
        <w:rPr>
          <w:i/>
          <w:iCs/>
        </w:rPr>
        <w:t xml:space="preserve">     </w:t>
      </w:r>
      <w:r w:rsidR="00F20C52">
        <w:rPr>
          <w:i/>
          <w:iCs/>
        </w:rPr>
        <w:t>8.294,57</w:t>
      </w:r>
      <w:r>
        <w:rPr>
          <w:i/>
          <w:iCs/>
        </w:rPr>
        <w:t xml:space="preserve">   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bežný účet finančných fondov            </w:t>
      </w:r>
      <w:r w:rsidR="00F20C52">
        <w:rPr>
          <w:i/>
          <w:iCs/>
        </w:rPr>
        <w:t>17.492,39</w:t>
      </w:r>
      <w:r>
        <w:rPr>
          <w:i/>
          <w:iCs/>
        </w:rPr>
        <w:tab/>
        <w:t xml:space="preserve">          </w:t>
      </w:r>
      <w:r w:rsidR="00F20C52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F20C52">
        <w:rPr>
          <w:i/>
          <w:iCs/>
        </w:rPr>
        <w:t xml:space="preserve">   </w:t>
      </w:r>
      <w:r>
        <w:rPr>
          <w:i/>
          <w:iCs/>
        </w:rPr>
        <w:t xml:space="preserve">   </w:t>
      </w:r>
      <w:r w:rsidR="00F20C52">
        <w:rPr>
          <w:i/>
          <w:iCs/>
        </w:rPr>
        <w:t>23.232,39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náklady budúcich období</w:t>
      </w: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="00F20C52">
        <w:rPr>
          <w:i/>
          <w:iCs/>
        </w:rPr>
        <w:t>936,60</w:t>
      </w:r>
      <w:r>
        <w:rPr>
          <w:i/>
          <w:iCs/>
        </w:rPr>
        <w:t xml:space="preserve">                      </w:t>
      </w:r>
      <w:r w:rsidR="00F20C52">
        <w:rPr>
          <w:i/>
          <w:iCs/>
        </w:rPr>
        <w:t xml:space="preserve">    </w:t>
      </w:r>
      <w:r>
        <w:rPr>
          <w:i/>
          <w:iCs/>
        </w:rPr>
        <w:t xml:space="preserve">    </w:t>
      </w:r>
      <w:r w:rsidR="00F20C52">
        <w:rPr>
          <w:i/>
          <w:iCs/>
        </w:rPr>
        <w:t>1.277,30</w:t>
      </w:r>
    </w:p>
    <w:p w:rsidR="0088001A" w:rsidRDefault="0088001A" w:rsidP="0088001A">
      <w:pPr>
        <w:rPr>
          <w:b/>
          <w:bCs/>
          <w:i/>
          <w:iCs/>
        </w:rPr>
      </w:pPr>
      <w:r>
        <w:rPr>
          <w:b/>
          <w:bCs/>
          <w:i/>
          <w:iCs/>
        </w:rPr>
        <w:t>S p o l u</w:t>
      </w:r>
      <w:r w:rsidR="00F20C52">
        <w:rPr>
          <w:b/>
          <w:bCs/>
          <w:i/>
          <w:iCs/>
        </w:rPr>
        <w:t>                                         1,226.627,02</w:t>
      </w:r>
      <w:r>
        <w:rPr>
          <w:b/>
          <w:bCs/>
          <w:i/>
          <w:iCs/>
        </w:rPr>
        <w:t xml:space="preserve">                     1,</w:t>
      </w:r>
      <w:r w:rsidR="00F20C52">
        <w:rPr>
          <w:b/>
          <w:bCs/>
          <w:i/>
          <w:iCs/>
        </w:rPr>
        <w:t>230.151,11</w:t>
      </w:r>
    </w:p>
    <w:p w:rsidR="0088001A" w:rsidRDefault="0088001A" w:rsidP="0088001A">
      <w:pPr>
        <w:rPr>
          <w:b/>
          <w:bCs/>
          <w:i/>
          <w:iCs/>
        </w:rPr>
      </w:pPr>
    </w:p>
    <w:p w:rsidR="0088001A" w:rsidRDefault="0088001A" w:rsidP="0088001A">
      <w:pPr>
        <w:rPr>
          <w:b/>
          <w:bCs/>
          <w:i/>
          <w:iCs/>
        </w:rPr>
      </w:pPr>
      <w:r>
        <w:rPr>
          <w:b/>
          <w:bCs/>
          <w:i/>
          <w:iCs/>
        </w:rPr>
        <w:t>Pasíva</w:t>
      </w:r>
    </w:p>
    <w:p w:rsidR="0088001A" w:rsidRDefault="0088001A" w:rsidP="0088001A">
      <w:pPr>
        <w:rPr>
          <w:b/>
          <w:bCs/>
          <w:i/>
          <w:iCs/>
        </w:rPr>
      </w:pPr>
    </w:p>
    <w:p w:rsidR="0088001A" w:rsidRDefault="0088001A" w:rsidP="0088001A">
      <w:pPr>
        <w:rPr>
          <w:b/>
          <w:bCs/>
          <w:i/>
          <w:iCs/>
        </w:rPr>
      </w:pPr>
      <w:r>
        <w:rPr>
          <w:b/>
          <w:bCs/>
          <w:i/>
          <w:iCs/>
        </w:rPr>
        <w:t>Vlastné imanie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Vlastné imanie /účet 428                 </w:t>
      </w:r>
      <w:r w:rsidR="00735DA7">
        <w:rPr>
          <w:i/>
          <w:iCs/>
        </w:rPr>
        <w:t>566.718,41</w:t>
      </w:r>
      <w:r>
        <w:rPr>
          <w:i/>
          <w:iCs/>
        </w:rPr>
        <w:t xml:space="preserve">                            </w:t>
      </w:r>
      <w:r w:rsidR="00531157">
        <w:rPr>
          <w:i/>
          <w:iCs/>
        </w:rPr>
        <w:t>644.954,47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Výsledok hospodárenia                     </w:t>
      </w:r>
      <w:r w:rsidR="00735DA7">
        <w:rPr>
          <w:i/>
          <w:iCs/>
        </w:rPr>
        <w:t>78.236,06</w:t>
      </w:r>
      <w:r>
        <w:rPr>
          <w:i/>
          <w:iCs/>
        </w:rPr>
        <w:t xml:space="preserve">                            </w:t>
      </w:r>
      <w:r w:rsidR="00735DA7">
        <w:rPr>
          <w:i/>
          <w:iCs/>
        </w:rPr>
        <w:t>49.080,76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Oceňovacie rozdiely                          2.447,26                                  2.447,26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                     </w:t>
      </w:r>
    </w:p>
    <w:p w:rsidR="0088001A" w:rsidRDefault="0088001A" w:rsidP="0088001A">
      <w:pPr>
        <w:rPr>
          <w:b/>
          <w:bCs/>
          <w:i/>
          <w:iCs/>
        </w:rPr>
      </w:pPr>
      <w:r>
        <w:rPr>
          <w:b/>
          <w:bCs/>
          <w:i/>
          <w:iCs/>
        </w:rPr>
        <w:t>Záväzky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Krátkodobé                                         14.223,64                          </w:t>
      </w:r>
      <w:r w:rsidR="00531157">
        <w:rPr>
          <w:i/>
          <w:iCs/>
        </w:rPr>
        <w:t>18.818,14</w:t>
      </w: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Dlhodobé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735DA7">
        <w:rPr>
          <w:i/>
          <w:iCs/>
        </w:rPr>
        <w:t>14.554,-</w:t>
      </w:r>
      <w:r w:rsidR="00735DA7">
        <w:rPr>
          <w:i/>
          <w:iCs/>
        </w:rPr>
        <w:tab/>
        <w:t xml:space="preserve">           </w:t>
      </w:r>
      <w:r>
        <w:rPr>
          <w:i/>
          <w:iCs/>
        </w:rPr>
        <w:t xml:space="preserve">        14.554,</w:t>
      </w:r>
      <w:r>
        <w:rPr>
          <w:i/>
          <w:iCs/>
        </w:rPr>
        <w:tab/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b/>
          <w:bCs/>
          <w:i/>
          <w:iCs/>
        </w:rPr>
      </w:pPr>
      <w:r>
        <w:rPr>
          <w:i/>
          <w:iCs/>
        </w:rPr>
        <w:t xml:space="preserve">Výnosy budúcich období /384/          </w:t>
      </w:r>
      <w:r w:rsidR="00735DA7">
        <w:rPr>
          <w:i/>
          <w:iCs/>
        </w:rPr>
        <w:t>549.956,56</w:t>
      </w:r>
      <w:r>
        <w:rPr>
          <w:i/>
          <w:iCs/>
        </w:rPr>
        <w:t xml:space="preserve">              </w:t>
      </w:r>
      <w:r>
        <w:rPr>
          <w:i/>
          <w:iCs/>
        </w:rPr>
        <w:tab/>
        <w:t xml:space="preserve">        </w:t>
      </w:r>
      <w:r w:rsidR="00735DA7">
        <w:rPr>
          <w:i/>
          <w:iCs/>
        </w:rPr>
        <w:t>500.296,48</w:t>
      </w:r>
    </w:p>
    <w:p w:rsidR="0088001A" w:rsidRDefault="0088001A" w:rsidP="0088001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88001A" w:rsidRDefault="0088001A" w:rsidP="0088001A">
      <w:pPr>
        <w:rPr>
          <w:b/>
          <w:bCs/>
          <w:i/>
          <w:iCs/>
        </w:rPr>
      </w:pPr>
      <w:r>
        <w:rPr>
          <w:b/>
          <w:bCs/>
          <w:i/>
          <w:iCs/>
        </w:rPr>
        <w:t>S p o l u</w:t>
      </w:r>
      <w:r w:rsidR="00735DA7">
        <w:rPr>
          <w:b/>
          <w:bCs/>
          <w:i/>
          <w:iCs/>
        </w:rPr>
        <w:t>                                         1.226.627,02</w:t>
      </w:r>
      <w:r>
        <w:rPr>
          <w:b/>
          <w:bCs/>
          <w:i/>
          <w:iCs/>
        </w:rPr>
        <w:t xml:space="preserve">                         1,</w:t>
      </w:r>
      <w:r w:rsidR="00735DA7">
        <w:rPr>
          <w:b/>
          <w:bCs/>
          <w:i/>
          <w:iCs/>
        </w:rPr>
        <w:t>230.151,11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Z uvedeného vyplýva, že strana aktív a pasív sa vzájomne rovnajú.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 Prehľad o stave a vývoji dlhu k 31.12.202</w:t>
      </w:r>
      <w:r w:rsidR="00531157">
        <w:rPr>
          <w:b/>
          <w:bCs/>
          <w:i/>
          <w:iCs/>
          <w:sz w:val="28"/>
          <w:szCs w:val="28"/>
        </w:rPr>
        <w:t>1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K 31.12.202</w:t>
      </w:r>
      <w:r w:rsidR="00531157">
        <w:rPr>
          <w:i/>
          <w:iCs/>
        </w:rPr>
        <w:t>1</w:t>
      </w:r>
      <w:r>
        <w:rPr>
          <w:i/>
          <w:iCs/>
        </w:rPr>
        <w:t xml:space="preserve">  eviduje dlhodobý záväzok voči Ministerstvu financií SR vo výške 14.554, ktorý možno použiť výlučne v plnom rozsahu na účel financovania výkonu samosprávnych pôsobností obce.  Splatenie je určené v ročných splátkach od roku 2024 - 2027</w:t>
      </w:r>
    </w:p>
    <w:p w:rsidR="0088001A" w:rsidRDefault="0088001A" w:rsidP="0088001A">
      <w:pPr>
        <w:rPr>
          <w:i/>
          <w:iCs/>
        </w:rPr>
      </w:pPr>
    </w:p>
    <w:p w:rsidR="009619A4" w:rsidRDefault="009619A4" w:rsidP="0088001A">
      <w:pPr>
        <w:rPr>
          <w:i/>
          <w:iCs/>
        </w:rPr>
      </w:pPr>
    </w:p>
    <w:p w:rsidR="009619A4" w:rsidRDefault="009619A4" w:rsidP="0088001A">
      <w:pPr>
        <w:rPr>
          <w:i/>
          <w:iCs/>
        </w:rPr>
      </w:pPr>
    </w:p>
    <w:p w:rsidR="009619A4" w:rsidRDefault="009619A4" w:rsidP="0088001A">
      <w:pPr>
        <w:rPr>
          <w:i/>
          <w:iCs/>
        </w:rPr>
      </w:pPr>
    </w:p>
    <w:p w:rsidR="0088001A" w:rsidRDefault="0088001A" w:rsidP="0088001A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8.  Údaje o hospodárení príspevkových organizácií v ich pôsobnosti</w:t>
      </w:r>
    </w:p>
    <w:p w:rsidR="0088001A" w:rsidRDefault="0088001A" w:rsidP="0088001A">
      <w:pPr>
        <w:ind w:left="720"/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Obec nemá zriadenú príspevkovú organizáciu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 </w:t>
      </w:r>
      <w:r>
        <w:rPr>
          <w:b/>
          <w:bCs/>
          <w:i/>
          <w:iCs/>
          <w:sz w:val="28"/>
          <w:szCs w:val="28"/>
        </w:rPr>
        <w:t>9.  Prehľad o poskytovaných zárukách podľa jednotlivých príjemcov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Obec neposkytuje žiadne záruky.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</w:t>
      </w:r>
      <w:r>
        <w:rPr>
          <w:b/>
          <w:bCs/>
          <w:i/>
          <w:iCs/>
          <w:sz w:val="28"/>
          <w:szCs w:val="28"/>
        </w:rPr>
        <w:t>10. Údaje o nákladoch a výnosoch podnikateľskej činnosti</w:t>
      </w:r>
    </w:p>
    <w:p w:rsidR="0088001A" w:rsidRDefault="0088001A" w:rsidP="0088001A">
      <w:pPr>
        <w:rPr>
          <w:b/>
          <w:bCs/>
          <w:i/>
          <w:iCs/>
          <w:sz w:val="28"/>
          <w:szCs w:val="28"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>Obec nemá podnikateľskú činnosť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V Riečke </w:t>
      </w:r>
      <w:r w:rsidR="00531157">
        <w:rPr>
          <w:i/>
          <w:iCs/>
        </w:rPr>
        <w:t>28.4</w:t>
      </w:r>
      <w:r>
        <w:rPr>
          <w:i/>
          <w:iCs/>
        </w:rPr>
        <w:t>.202</w:t>
      </w:r>
      <w:r w:rsidR="00531157">
        <w:rPr>
          <w:i/>
          <w:iCs/>
        </w:rPr>
        <w:t>2</w:t>
      </w:r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 xml:space="preserve">Vypracoval:    </w:t>
      </w:r>
      <w:proofErr w:type="spellStart"/>
      <w:r>
        <w:rPr>
          <w:i/>
          <w:iCs/>
        </w:rPr>
        <w:t>Petráňová</w:t>
      </w:r>
      <w:proofErr w:type="spellEnd"/>
    </w:p>
    <w:p w:rsidR="0088001A" w:rsidRDefault="0088001A" w:rsidP="0088001A">
      <w:pPr>
        <w:rPr>
          <w:i/>
          <w:iCs/>
        </w:rPr>
      </w:pPr>
    </w:p>
    <w:p w:rsidR="0088001A" w:rsidRDefault="0088001A" w:rsidP="0088001A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Ing. Marián Spišiak</w:t>
      </w:r>
    </w:p>
    <w:p w:rsidR="0088001A" w:rsidRDefault="0088001A" w:rsidP="0088001A">
      <w:pPr>
        <w:rPr>
          <w:i/>
          <w:iCs/>
        </w:rPr>
      </w:pPr>
    </w:p>
    <w:p w:rsidR="00BC13D1" w:rsidRDefault="00BC13D1"/>
    <w:sectPr w:rsidR="00BC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51F71"/>
    <w:multiLevelType w:val="multilevel"/>
    <w:tmpl w:val="E998FAD6"/>
    <w:lvl w:ilvl="0">
      <w:start w:val="2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145" w:hanging="360"/>
      </w:pPr>
    </w:lvl>
    <w:lvl w:ilvl="2">
      <w:start w:val="1"/>
      <w:numFmt w:val="decimal"/>
      <w:lvlText w:val="%3."/>
      <w:lvlJc w:val="left"/>
      <w:pPr>
        <w:ind w:left="1505" w:hanging="360"/>
      </w:pPr>
    </w:lvl>
    <w:lvl w:ilvl="3">
      <w:start w:val="1"/>
      <w:numFmt w:val="decimal"/>
      <w:lvlText w:val="%4."/>
      <w:lvlJc w:val="left"/>
      <w:pPr>
        <w:ind w:left="1865" w:hanging="360"/>
      </w:pPr>
    </w:lvl>
    <w:lvl w:ilvl="4">
      <w:start w:val="1"/>
      <w:numFmt w:val="decimal"/>
      <w:lvlText w:val="%5."/>
      <w:lvlJc w:val="left"/>
      <w:pPr>
        <w:ind w:left="2225" w:hanging="360"/>
      </w:pPr>
    </w:lvl>
    <w:lvl w:ilvl="5">
      <w:start w:val="1"/>
      <w:numFmt w:val="decimal"/>
      <w:lvlText w:val="%6.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decimal"/>
      <w:lvlText w:val="%8."/>
      <w:lvlJc w:val="left"/>
      <w:pPr>
        <w:ind w:left="3305" w:hanging="360"/>
      </w:pPr>
    </w:lvl>
    <w:lvl w:ilvl="8">
      <w:start w:val="1"/>
      <w:numFmt w:val="decimal"/>
      <w:lvlText w:val="%9."/>
      <w:lvlJc w:val="left"/>
      <w:pPr>
        <w:ind w:left="3665" w:hanging="360"/>
      </w:pPr>
    </w:lvl>
  </w:abstractNum>
  <w:abstractNum w:abstractNumId="5" w15:restartNumberingAfterBreak="0">
    <w:nsid w:val="07D65F97"/>
    <w:multiLevelType w:val="multilevel"/>
    <w:tmpl w:val="E29E72DC"/>
    <w:lvl w:ilvl="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C901964"/>
    <w:multiLevelType w:val="multilevel"/>
    <w:tmpl w:val="8256A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DCD32F6"/>
    <w:multiLevelType w:val="hybridMultilevel"/>
    <w:tmpl w:val="8E98CCB8"/>
    <w:lvl w:ilvl="0" w:tplc="6A862D0C">
      <w:start w:val="3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35206"/>
    <w:multiLevelType w:val="hybridMultilevel"/>
    <w:tmpl w:val="9C620C22"/>
    <w:lvl w:ilvl="0" w:tplc="E626C03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3625F"/>
    <w:multiLevelType w:val="hybridMultilevel"/>
    <w:tmpl w:val="F96A0682"/>
    <w:lvl w:ilvl="0" w:tplc="7CE2603A">
      <w:start w:val="5"/>
      <w:numFmt w:val="decimal"/>
      <w:lvlText w:val="%1."/>
      <w:lvlJc w:val="left"/>
      <w:pPr>
        <w:ind w:left="643" w:hanging="360"/>
      </w:pPr>
    </w:lvl>
    <w:lvl w:ilvl="1" w:tplc="041B0019">
      <w:start w:val="1"/>
      <w:numFmt w:val="lowerLetter"/>
      <w:lvlText w:val="%2."/>
      <w:lvlJc w:val="left"/>
      <w:pPr>
        <w:ind w:left="1363" w:hanging="360"/>
      </w:pPr>
    </w:lvl>
    <w:lvl w:ilvl="2" w:tplc="041B001B">
      <w:start w:val="1"/>
      <w:numFmt w:val="lowerRoman"/>
      <w:lvlText w:val="%3."/>
      <w:lvlJc w:val="right"/>
      <w:pPr>
        <w:ind w:left="2083" w:hanging="180"/>
      </w:pPr>
    </w:lvl>
    <w:lvl w:ilvl="3" w:tplc="041B000F">
      <w:start w:val="1"/>
      <w:numFmt w:val="decimal"/>
      <w:lvlText w:val="%4."/>
      <w:lvlJc w:val="left"/>
      <w:pPr>
        <w:ind w:left="2803" w:hanging="360"/>
      </w:pPr>
    </w:lvl>
    <w:lvl w:ilvl="4" w:tplc="041B0019">
      <w:start w:val="1"/>
      <w:numFmt w:val="lowerLetter"/>
      <w:lvlText w:val="%5."/>
      <w:lvlJc w:val="left"/>
      <w:pPr>
        <w:ind w:left="3523" w:hanging="360"/>
      </w:pPr>
    </w:lvl>
    <w:lvl w:ilvl="5" w:tplc="041B001B">
      <w:start w:val="1"/>
      <w:numFmt w:val="lowerRoman"/>
      <w:lvlText w:val="%6."/>
      <w:lvlJc w:val="right"/>
      <w:pPr>
        <w:ind w:left="4243" w:hanging="180"/>
      </w:pPr>
    </w:lvl>
    <w:lvl w:ilvl="6" w:tplc="041B000F">
      <w:start w:val="1"/>
      <w:numFmt w:val="decimal"/>
      <w:lvlText w:val="%7."/>
      <w:lvlJc w:val="left"/>
      <w:pPr>
        <w:ind w:left="4963" w:hanging="360"/>
      </w:pPr>
    </w:lvl>
    <w:lvl w:ilvl="7" w:tplc="041B0019">
      <w:start w:val="1"/>
      <w:numFmt w:val="lowerLetter"/>
      <w:lvlText w:val="%8."/>
      <w:lvlJc w:val="left"/>
      <w:pPr>
        <w:ind w:left="5683" w:hanging="360"/>
      </w:pPr>
    </w:lvl>
    <w:lvl w:ilvl="8" w:tplc="041B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E44393D"/>
    <w:multiLevelType w:val="multilevel"/>
    <w:tmpl w:val="0C4AD4C6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78"/>
    <w:rsid w:val="00001E0B"/>
    <w:rsid w:val="000137C0"/>
    <w:rsid w:val="000E68CD"/>
    <w:rsid w:val="001449B9"/>
    <w:rsid w:val="00271E78"/>
    <w:rsid w:val="002C540B"/>
    <w:rsid w:val="00435D59"/>
    <w:rsid w:val="00531157"/>
    <w:rsid w:val="00570710"/>
    <w:rsid w:val="005C0084"/>
    <w:rsid w:val="005D41B4"/>
    <w:rsid w:val="00735DA7"/>
    <w:rsid w:val="007518C3"/>
    <w:rsid w:val="00817785"/>
    <w:rsid w:val="0088001A"/>
    <w:rsid w:val="008D01D0"/>
    <w:rsid w:val="00925561"/>
    <w:rsid w:val="009619A4"/>
    <w:rsid w:val="00965B2A"/>
    <w:rsid w:val="00981A61"/>
    <w:rsid w:val="00A83B67"/>
    <w:rsid w:val="00AA7FE1"/>
    <w:rsid w:val="00AB0AE2"/>
    <w:rsid w:val="00B42677"/>
    <w:rsid w:val="00BA72C1"/>
    <w:rsid w:val="00BC13D1"/>
    <w:rsid w:val="00BF6F9D"/>
    <w:rsid w:val="00C054F2"/>
    <w:rsid w:val="00C93912"/>
    <w:rsid w:val="00D053C8"/>
    <w:rsid w:val="00D16AAF"/>
    <w:rsid w:val="00E067CC"/>
    <w:rsid w:val="00E31A34"/>
    <w:rsid w:val="00EC49E9"/>
    <w:rsid w:val="00F20C52"/>
    <w:rsid w:val="00F94DD3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DD2C1-7CD9-4084-9418-AC316FEF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01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01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26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677"/>
    <w:rPr>
      <w:rFonts w:ascii="Segoe UI" w:eastAsia="Arial Unicode MS" w:hAnsi="Segoe UI" w:cs="Segoe UI"/>
      <w:sz w:val="18"/>
      <w:szCs w:val="18"/>
      <w:lang w:eastAsia="sk-SK" w:bidi="sk-SK"/>
    </w:rPr>
  </w:style>
  <w:style w:type="paragraph" w:customStyle="1" w:styleId="Standard">
    <w:name w:val="Standard"/>
    <w:rsid w:val="007518C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7518C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PETRÁŇOVÁ Marianna</dc:creator>
  <cp:keywords/>
  <dc:description/>
  <cp:lastModifiedBy>PETRÁŇOVÁ Marianna</cp:lastModifiedBy>
  <cp:revision>15</cp:revision>
  <cp:lastPrinted>2022-04-28T09:16:00Z</cp:lastPrinted>
  <dcterms:created xsi:type="dcterms:W3CDTF">2022-03-03T10:27:00Z</dcterms:created>
  <dcterms:modified xsi:type="dcterms:W3CDTF">2022-05-06T10:42:00Z</dcterms:modified>
</cp:coreProperties>
</file>