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61" w:rsidRDefault="00C91061" w:rsidP="00C9106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Záverečný účet obce Riečka za rok 2018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1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Rozpočet obce na rok 2018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Základným nástrojom finančného hospodárenia obce bol rozpočet obce na rok 2018. Obec v roku 2017 zostavila rozpočet podľa ustanovenia § 10 odsek 7/ zákona č. 583/2004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>. o rozpočtových pravidlách územnej samosprávy  a o zmene a doplnení niektorých zákonov v znení neskorších predpisov. Rozpočet obce na rok 2018 bol zostavený ako vyrovnaný. Bežný rozpočet bol zostavený ako prebytkový, kapitálový rozpočet ako schodkový a  finančné operácie ako prebytkové.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Hospodárenie obce sa riadilo podľa schváleného rozpočtu na rok 2018</w:t>
      </w:r>
    </w:p>
    <w:p w:rsidR="00C91061" w:rsidRDefault="00C91061" w:rsidP="00C91061">
      <w:pPr>
        <w:rPr>
          <w:b/>
          <w:i/>
          <w:iCs/>
          <w:color w:val="000000" w:themeColor="text1"/>
        </w:rPr>
      </w:pPr>
      <w:r>
        <w:rPr>
          <w:i/>
          <w:iCs/>
        </w:rPr>
        <w:t xml:space="preserve">Rozpočet obce bol schválený obecným zastupiteľstvom dňa </w:t>
      </w:r>
      <w:r w:rsidR="009B4F75">
        <w:rPr>
          <w:b/>
          <w:i/>
          <w:iCs/>
          <w:color w:val="000000" w:themeColor="text1"/>
        </w:rPr>
        <w:t>15</w:t>
      </w:r>
      <w:r w:rsidR="008134DC">
        <w:rPr>
          <w:b/>
          <w:i/>
          <w:iCs/>
          <w:color w:val="000000" w:themeColor="text1"/>
        </w:rPr>
        <w:t>.12.2017</w:t>
      </w:r>
      <w:r>
        <w:rPr>
          <w:i/>
          <w:iCs/>
        </w:rPr>
        <w:t>, uznesením č</w:t>
      </w:r>
      <w:r>
        <w:rPr>
          <w:i/>
          <w:iCs/>
          <w:color w:val="000000" w:themeColor="text1"/>
        </w:rPr>
        <w:t xml:space="preserve">. </w:t>
      </w:r>
      <w:r w:rsidR="009B4F75">
        <w:rPr>
          <w:b/>
          <w:i/>
          <w:iCs/>
          <w:color w:val="000000" w:themeColor="text1"/>
        </w:rPr>
        <w:t>8</w:t>
      </w:r>
      <w:r>
        <w:rPr>
          <w:b/>
          <w:i/>
          <w:iCs/>
          <w:color w:val="000000" w:themeColor="text1"/>
        </w:rPr>
        <w:t>-</w:t>
      </w:r>
      <w:r w:rsidR="009B4F75">
        <w:rPr>
          <w:b/>
          <w:i/>
          <w:iCs/>
          <w:color w:val="000000" w:themeColor="text1"/>
        </w:rPr>
        <w:t>6</w:t>
      </w:r>
      <w:r>
        <w:rPr>
          <w:b/>
          <w:i/>
          <w:iCs/>
          <w:color w:val="000000" w:themeColor="text1"/>
        </w:rPr>
        <w:t>/201</w:t>
      </w:r>
      <w:r w:rsidR="009B4F75">
        <w:rPr>
          <w:b/>
          <w:i/>
          <w:iCs/>
          <w:color w:val="000000" w:themeColor="text1"/>
        </w:rPr>
        <w:t>7</w:t>
      </w:r>
      <w:r>
        <w:rPr>
          <w:b/>
          <w:i/>
          <w:iCs/>
          <w:color w:val="000000" w:themeColor="text1"/>
        </w:rPr>
        <w:t>.</w:t>
      </w: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Schválený rozpočet obce v eurách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9B4F75">
        <w:rPr>
          <w:i/>
          <w:iCs/>
        </w:rPr>
        <w:t>294.530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9B4F75">
        <w:rPr>
          <w:i/>
          <w:iCs/>
        </w:rPr>
        <w:t>294.530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 toho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príjmy                              </w:t>
      </w:r>
      <w:r w:rsidR="009B4F75">
        <w:rPr>
          <w:i/>
          <w:iCs/>
        </w:rPr>
        <w:t>269.030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výdavky                           </w:t>
      </w:r>
      <w:r w:rsidR="009B4F75">
        <w:rPr>
          <w:i/>
          <w:iCs/>
        </w:rPr>
        <w:t>231.530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Prebytok bežného rozpočtu        </w:t>
      </w:r>
      <w:r w:rsidR="009B4F75">
        <w:rPr>
          <w:i/>
          <w:iCs/>
        </w:rPr>
        <w:t>37.500</w:t>
      </w:r>
      <w:r>
        <w:rPr>
          <w:i/>
          <w:iCs/>
        </w:rPr>
        <w:t xml:space="preserve">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Kapitálové príjmy                             500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Kapitálové výdavky                      </w:t>
      </w:r>
      <w:r w:rsidR="009B4F75">
        <w:rPr>
          <w:i/>
          <w:iCs/>
        </w:rPr>
        <w:t>63.000</w:t>
      </w:r>
      <w:r>
        <w:rPr>
          <w:i/>
          <w:iCs/>
        </w:rPr>
        <w:t xml:space="preserve">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 xml:space="preserve">.      – </w:t>
      </w:r>
      <w:r w:rsidR="009B4F75">
        <w:rPr>
          <w:i/>
          <w:iCs/>
        </w:rPr>
        <w:t>62.500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  </w:t>
      </w:r>
      <w:r w:rsidR="009B4F75">
        <w:rPr>
          <w:i/>
          <w:iCs/>
        </w:rPr>
        <w:t>25</w:t>
      </w:r>
      <w:r>
        <w:rPr>
          <w:i/>
          <w:iCs/>
        </w:rPr>
        <w:t>.000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Schodok                                          </w:t>
      </w:r>
      <w:r w:rsidR="009B4F75">
        <w:rPr>
          <w:i/>
          <w:iCs/>
        </w:rPr>
        <w:t>25</w:t>
      </w:r>
      <w:r>
        <w:rPr>
          <w:i/>
          <w:iCs/>
        </w:rPr>
        <w:t>.000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b/>
          <w:i/>
          <w:iCs/>
          <w:color w:val="000000" w:themeColor="text1"/>
        </w:rPr>
      </w:pPr>
    </w:p>
    <w:p w:rsidR="00C91061" w:rsidRDefault="00C91061" w:rsidP="00C91061">
      <w:pPr>
        <w:rPr>
          <w:b/>
          <w:i/>
          <w:iCs/>
        </w:rPr>
      </w:pPr>
      <w:r>
        <w:rPr>
          <w:b/>
          <w:i/>
          <w:iCs/>
        </w:rPr>
        <w:t xml:space="preserve">Zmena  rozpočtových pravidiel č. 1 bola schválená Uznesením č. </w:t>
      </w:r>
      <w:r w:rsidR="009B4F75">
        <w:rPr>
          <w:b/>
          <w:i/>
          <w:iCs/>
        </w:rPr>
        <w:t>4-10/2018</w:t>
      </w:r>
      <w:r>
        <w:rPr>
          <w:b/>
          <w:i/>
          <w:iCs/>
        </w:rPr>
        <w:t xml:space="preserve"> dňa </w:t>
      </w:r>
      <w:r w:rsidR="009B4F75">
        <w:rPr>
          <w:b/>
          <w:i/>
          <w:iCs/>
        </w:rPr>
        <w:t>19.6.2018</w:t>
      </w:r>
    </w:p>
    <w:p w:rsidR="00C91061" w:rsidRDefault="00C91061" w:rsidP="00C91061">
      <w:pPr>
        <w:rPr>
          <w:b/>
          <w:i/>
          <w:iCs/>
        </w:rPr>
      </w:pPr>
      <w:r>
        <w:rPr>
          <w:b/>
          <w:i/>
          <w:iCs/>
        </w:rPr>
        <w:t xml:space="preserve">zmena č. 2 bola schválená Uznesením č. </w:t>
      </w:r>
      <w:r w:rsidR="009B4F75">
        <w:rPr>
          <w:b/>
          <w:i/>
          <w:iCs/>
        </w:rPr>
        <w:t>5-2/2018</w:t>
      </w:r>
      <w:r>
        <w:rPr>
          <w:b/>
          <w:i/>
          <w:iCs/>
        </w:rPr>
        <w:t xml:space="preserve"> dňa </w:t>
      </w:r>
      <w:r w:rsidR="00B1410D">
        <w:rPr>
          <w:b/>
          <w:i/>
          <w:iCs/>
        </w:rPr>
        <w:t>24.8.2018, zmena č 3 bola schválená Uznesením č. 6-6/2018 dňa 18.10.2018</w:t>
      </w:r>
      <w:r>
        <w:rPr>
          <w:b/>
          <w:i/>
          <w:iCs/>
        </w:rPr>
        <w:t>.  Po poslednej zmene bol rozpočet nasledovný:</w:t>
      </w:r>
    </w:p>
    <w:p w:rsidR="00C91061" w:rsidRDefault="00C91061" w:rsidP="00C91061">
      <w:pPr>
        <w:rPr>
          <w:b/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Upravený rozpočet obce v eurách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Príjmy celkom                              </w:t>
      </w:r>
      <w:r w:rsidR="00BA6F4B">
        <w:rPr>
          <w:i/>
          <w:iCs/>
        </w:rPr>
        <w:t>366.675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Výdavky celkom                           </w:t>
      </w:r>
      <w:r w:rsidR="00BA6F4B">
        <w:rPr>
          <w:i/>
          <w:iCs/>
        </w:rPr>
        <w:t>366.675</w:t>
      </w:r>
      <w:r>
        <w:rPr>
          <w:i/>
          <w:iCs/>
        </w:rPr>
        <w:t>,-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Hospodárenie obce-prebytok       0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 toho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príjmy                               </w:t>
      </w:r>
      <w:r w:rsidR="00BA6F4B">
        <w:rPr>
          <w:i/>
          <w:iCs/>
        </w:rPr>
        <w:t>301.385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Bežné výdavky                            </w:t>
      </w:r>
      <w:r w:rsidR="00BA6F4B">
        <w:rPr>
          <w:i/>
          <w:iCs/>
        </w:rPr>
        <w:t>258.987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Prebytok bežného rozpočtu      </w:t>
      </w:r>
      <w:r w:rsidR="009E0827">
        <w:rPr>
          <w:i/>
          <w:iCs/>
        </w:rPr>
        <w:t>+</w:t>
      </w:r>
      <w:r>
        <w:rPr>
          <w:i/>
          <w:iCs/>
        </w:rPr>
        <w:t xml:space="preserve"> </w:t>
      </w:r>
      <w:r w:rsidR="00BA6F4B">
        <w:rPr>
          <w:i/>
          <w:iCs/>
        </w:rPr>
        <w:t>42.398</w:t>
      </w:r>
      <w:r>
        <w:rPr>
          <w:i/>
          <w:iCs/>
        </w:rPr>
        <w:t xml:space="preserve">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lastRenderedPageBreak/>
        <w:t xml:space="preserve">       Kapitál</w:t>
      </w:r>
      <w:r w:rsidR="00BA6F4B">
        <w:rPr>
          <w:i/>
          <w:iCs/>
        </w:rPr>
        <w:t xml:space="preserve">ové príjmy                   </w:t>
      </w:r>
      <w:r>
        <w:rPr>
          <w:i/>
          <w:iCs/>
        </w:rPr>
        <w:t xml:space="preserve">   </w:t>
      </w:r>
      <w:r w:rsidR="00BA6F4B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BA6F4B">
        <w:rPr>
          <w:i/>
          <w:iCs/>
        </w:rPr>
        <w:t xml:space="preserve">     </w:t>
      </w:r>
      <w:r>
        <w:rPr>
          <w:i/>
          <w:iCs/>
        </w:rPr>
        <w:t xml:space="preserve"> </w:t>
      </w:r>
      <w:r w:rsidR="00BA6F4B">
        <w:rPr>
          <w:i/>
          <w:iCs/>
        </w:rPr>
        <w:t>500</w:t>
      </w:r>
      <w:r>
        <w:rPr>
          <w:i/>
          <w:iCs/>
        </w:rPr>
        <w:t xml:space="preserve">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Kapitálové výdavky               </w:t>
      </w:r>
      <w:r w:rsidR="00BA6F4B">
        <w:rPr>
          <w:i/>
          <w:iCs/>
        </w:rPr>
        <w:t xml:space="preserve">  </w:t>
      </w:r>
      <w:r>
        <w:rPr>
          <w:i/>
          <w:iCs/>
        </w:rPr>
        <w:t xml:space="preserve">       </w:t>
      </w:r>
      <w:r w:rsidR="00BA6F4B">
        <w:rPr>
          <w:i/>
          <w:iCs/>
        </w:rPr>
        <w:t>107.688</w:t>
      </w:r>
      <w:r>
        <w:rPr>
          <w:i/>
          <w:iCs/>
        </w:rPr>
        <w:t xml:space="preserve">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Schodok kapitálového </w:t>
      </w:r>
      <w:proofErr w:type="spellStart"/>
      <w:r>
        <w:rPr>
          <w:i/>
          <w:iCs/>
        </w:rPr>
        <w:t>rozp</w:t>
      </w:r>
      <w:proofErr w:type="spellEnd"/>
      <w:r>
        <w:rPr>
          <w:i/>
          <w:iCs/>
        </w:rPr>
        <w:t xml:space="preserve">.        </w:t>
      </w:r>
      <w:r w:rsidR="00BA6F4B">
        <w:rPr>
          <w:i/>
          <w:iCs/>
        </w:rPr>
        <w:t>–</w:t>
      </w:r>
      <w:r>
        <w:rPr>
          <w:i/>
          <w:iCs/>
        </w:rPr>
        <w:t xml:space="preserve"> </w:t>
      </w:r>
      <w:r w:rsidR="00BA6F4B">
        <w:rPr>
          <w:i/>
          <w:iCs/>
        </w:rPr>
        <w:t>107.188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príjmové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 </w:t>
      </w:r>
      <w:r w:rsidR="00BA6F4B">
        <w:rPr>
          <w:i/>
          <w:iCs/>
        </w:rPr>
        <w:t>64.790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výdavkové </w:t>
      </w:r>
      <w:proofErr w:type="spellStart"/>
      <w:r>
        <w:rPr>
          <w:i/>
          <w:iCs/>
        </w:rPr>
        <w:t>fin.operácie</w:t>
      </w:r>
      <w:proofErr w:type="spellEnd"/>
      <w:r>
        <w:rPr>
          <w:i/>
          <w:iCs/>
        </w:rPr>
        <w:t xml:space="preserve">                   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Rozdiel     </w:t>
      </w:r>
      <w:r w:rsidR="00BA6F4B">
        <w:rPr>
          <w:i/>
          <w:iCs/>
        </w:rPr>
        <w:t xml:space="preserve">                             </w:t>
      </w:r>
      <w:r>
        <w:rPr>
          <w:i/>
          <w:iCs/>
        </w:rPr>
        <w:t xml:space="preserve">       </w:t>
      </w:r>
      <w:r w:rsidR="00BA6F4B">
        <w:rPr>
          <w:i/>
          <w:iCs/>
        </w:rPr>
        <w:t>+64.790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príjmov za rok 2018 v eurách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na rok 201</w:t>
      </w:r>
      <w:r w:rsidR="00BA6F4B">
        <w:rPr>
          <w:i/>
          <w:iCs/>
        </w:rPr>
        <w:t>8</w:t>
      </w:r>
      <w:r>
        <w:rPr>
          <w:i/>
          <w:iCs/>
        </w:rPr>
        <w:t xml:space="preserve">    Upravený rozpoč</w:t>
      </w:r>
      <w:r w:rsidR="00BA6F4B">
        <w:rPr>
          <w:i/>
          <w:iCs/>
        </w:rPr>
        <w:t>et       skutočnosť k 31.12.2018</w:t>
      </w:r>
      <w:r>
        <w:rPr>
          <w:i/>
          <w:iCs/>
        </w:rPr>
        <w:t xml:space="preserve">              %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</w:t>
      </w:r>
      <w:r w:rsidR="00BA6F4B">
        <w:rPr>
          <w:i/>
          <w:iCs/>
        </w:rPr>
        <w:t>294.530</w:t>
      </w:r>
      <w:r>
        <w:rPr>
          <w:i/>
          <w:iCs/>
        </w:rPr>
        <w:t xml:space="preserve">                       </w:t>
      </w:r>
      <w:r w:rsidR="00BA6F4B">
        <w:rPr>
          <w:i/>
          <w:iCs/>
        </w:rPr>
        <w:t>366.675</w:t>
      </w:r>
      <w:r>
        <w:rPr>
          <w:b/>
          <w:bCs/>
          <w:i/>
          <w:iCs/>
        </w:rPr>
        <w:t xml:space="preserve">                              </w:t>
      </w:r>
      <w:r w:rsidR="00BA6F4B">
        <w:rPr>
          <w:b/>
          <w:bCs/>
          <w:i/>
          <w:iCs/>
        </w:rPr>
        <w:t xml:space="preserve">355.416,76 </w:t>
      </w:r>
      <w:r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ab/>
        <w:t xml:space="preserve">                 </w:t>
      </w:r>
      <w:r w:rsidR="00BA6F4B">
        <w:rPr>
          <w:b/>
          <w:bCs/>
          <w:i/>
          <w:iCs/>
        </w:rPr>
        <w:t>97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príjmy – daňové príjmy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A/  Výnos dane z príjmov poukázaný územnej samospráve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 roku 201</w:t>
      </w:r>
      <w:r w:rsidR="00BA6F4B">
        <w:rPr>
          <w:i/>
          <w:iCs/>
        </w:rPr>
        <w:t>8</w:t>
      </w:r>
      <w:r>
        <w:rPr>
          <w:i/>
          <w:iCs/>
        </w:rPr>
        <w:t xml:space="preserve"> boli obci poukázané prostriedky z výnosu dane z príjmov vo výške </w:t>
      </w:r>
      <w:r w:rsidR="00BA6F4B">
        <w:rPr>
          <w:i/>
          <w:iCs/>
        </w:rPr>
        <w:t>248.867,77</w:t>
      </w:r>
      <w:r>
        <w:rPr>
          <w:i/>
          <w:iCs/>
        </w:rPr>
        <w:t xml:space="preserve">  eur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B/ daň z nehnuteľnosti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Daň z nehnuteľnosti bola vo výške 18.</w:t>
      </w:r>
      <w:r w:rsidR="00BA6F4B">
        <w:rPr>
          <w:i/>
          <w:iCs/>
        </w:rPr>
        <w:t>108,19</w:t>
      </w:r>
      <w:r>
        <w:rPr>
          <w:i/>
          <w:iCs/>
        </w:rPr>
        <w:t xml:space="preserve"> eur. Príjmy z dane z pozemkov boli vo výške </w:t>
      </w:r>
      <w:r w:rsidR="00BA6F4B">
        <w:rPr>
          <w:i/>
          <w:iCs/>
        </w:rPr>
        <w:t xml:space="preserve">8.105,46 </w:t>
      </w:r>
      <w:r>
        <w:rPr>
          <w:i/>
          <w:iCs/>
        </w:rPr>
        <w:t xml:space="preserve"> eur  a daň zo stavieb vo výške </w:t>
      </w:r>
      <w:r w:rsidR="00BA6F4B">
        <w:rPr>
          <w:i/>
          <w:iCs/>
        </w:rPr>
        <w:t>10.002,73</w:t>
      </w:r>
      <w:r>
        <w:rPr>
          <w:i/>
          <w:iCs/>
        </w:rPr>
        <w:t xml:space="preserve"> eur.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C/ Daň za psa bola vo výške 1.3</w:t>
      </w:r>
      <w:r w:rsidR="00BA6F4B">
        <w:rPr>
          <w:i/>
          <w:iCs/>
        </w:rPr>
        <w:t>22,50</w:t>
      </w:r>
      <w:r>
        <w:rPr>
          <w:i/>
          <w:iCs/>
        </w:rPr>
        <w:t xml:space="preserve">  €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D/ Daň za ubytovaciu kapacitu bola vo výške </w:t>
      </w:r>
      <w:r w:rsidR="00BA6F4B">
        <w:rPr>
          <w:i/>
          <w:iCs/>
        </w:rPr>
        <w:t>578,50</w:t>
      </w:r>
      <w:r>
        <w:rPr>
          <w:i/>
          <w:iCs/>
        </w:rPr>
        <w:t xml:space="preserve"> €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E/ Poplatok za komunálny odpad a drobný stavebný odpad bol vo výške </w:t>
      </w:r>
      <w:r>
        <w:rPr>
          <w:b/>
          <w:i/>
          <w:iCs/>
        </w:rPr>
        <w:t>12.</w:t>
      </w:r>
      <w:r w:rsidR="00BA6F4B">
        <w:rPr>
          <w:b/>
          <w:i/>
          <w:iCs/>
        </w:rPr>
        <w:t>249,09</w:t>
      </w:r>
      <w:r>
        <w:rPr>
          <w:b/>
          <w:i/>
          <w:iCs/>
        </w:rPr>
        <w:t xml:space="preserve"> </w:t>
      </w:r>
      <w:r>
        <w:rPr>
          <w:i/>
          <w:iCs/>
        </w:rPr>
        <w:t xml:space="preserve">  €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2/ </w:t>
      </w:r>
      <w:r>
        <w:rPr>
          <w:b/>
          <w:bCs/>
          <w:i/>
          <w:iCs/>
        </w:rPr>
        <w:t>bežné príjmy – nedaňové príjmy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</w:t>
      </w:r>
      <w:r w:rsidR="00BA6F4B">
        <w:rPr>
          <w:i/>
          <w:iCs/>
        </w:rPr>
        <w:t>a</w:t>
      </w:r>
      <w:r>
        <w:rPr>
          <w:i/>
          <w:iCs/>
        </w:rPr>
        <w:t>/ príjmy z vlastníctva majetku sú 7.</w:t>
      </w:r>
      <w:r w:rsidR="00BA6F4B">
        <w:rPr>
          <w:i/>
          <w:iCs/>
        </w:rPr>
        <w:t>710,08</w:t>
      </w:r>
      <w:r>
        <w:rPr>
          <w:i/>
          <w:iCs/>
        </w:rPr>
        <w:t xml:space="preserve"> € a to z prenájmu pozemkov 1.5</w:t>
      </w:r>
      <w:r w:rsidR="00BA6F4B">
        <w:rPr>
          <w:i/>
          <w:iCs/>
        </w:rPr>
        <w:t>4</w:t>
      </w:r>
      <w:r>
        <w:rPr>
          <w:i/>
          <w:iCs/>
        </w:rPr>
        <w:t>8,</w:t>
      </w:r>
      <w:r w:rsidR="00BA6F4B">
        <w:rPr>
          <w:i/>
          <w:iCs/>
        </w:rPr>
        <w:t>1</w:t>
      </w:r>
      <w:r>
        <w:rPr>
          <w:i/>
          <w:iCs/>
        </w:rPr>
        <w:t>8  € ,  prenájmu budov 6.</w:t>
      </w:r>
      <w:r w:rsidR="00BA6F4B">
        <w:rPr>
          <w:i/>
          <w:iCs/>
        </w:rPr>
        <w:t>161,92</w:t>
      </w:r>
      <w:r>
        <w:rPr>
          <w:i/>
          <w:iCs/>
        </w:rPr>
        <w:t xml:space="preserve"> €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B/ Administratívne a iné poplatky a platby sú vo výške </w:t>
      </w:r>
      <w:r w:rsidR="00B67DF7">
        <w:rPr>
          <w:i/>
          <w:iCs/>
        </w:rPr>
        <w:t>10.891,71</w:t>
      </w:r>
      <w:r>
        <w:rPr>
          <w:i/>
          <w:iCs/>
        </w:rPr>
        <w:t xml:space="preserve">    €. Prevažnú  časť tvoria správne poplatky a príjmy za Materskú školu  a výber režijných poplatkov v ZŠS.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C/ </w:t>
      </w:r>
      <w:proofErr w:type="spellStart"/>
      <w:r>
        <w:rPr>
          <w:i/>
          <w:iCs/>
        </w:rPr>
        <w:t>Vratky</w:t>
      </w:r>
      <w:proofErr w:type="spellEnd"/>
      <w:r>
        <w:rPr>
          <w:i/>
          <w:iCs/>
        </w:rPr>
        <w:t xml:space="preserve"> zo zdravotnej poisťovne vo výške 1.</w:t>
      </w:r>
      <w:r w:rsidR="00B67DF7">
        <w:rPr>
          <w:i/>
          <w:iCs/>
        </w:rPr>
        <w:t>002,05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3/ </w:t>
      </w:r>
      <w:r>
        <w:rPr>
          <w:b/>
          <w:bCs/>
          <w:i/>
          <w:iCs/>
        </w:rPr>
        <w:t>Bežné príjmy – ostatné príjmy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prijala nasledovné granty a transfery:</w:t>
      </w:r>
    </w:p>
    <w:p w:rsidR="00B67DF7" w:rsidRDefault="00B67DF7" w:rsidP="00C91061">
      <w:pPr>
        <w:rPr>
          <w:i/>
          <w:iCs/>
        </w:rPr>
      </w:pPr>
    </w:p>
    <w:p w:rsidR="00C91061" w:rsidRDefault="00B67DF7" w:rsidP="00C91061">
      <w:pPr>
        <w:rPr>
          <w:i/>
          <w:iCs/>
        </w:rPr>
      </w:pPr>
      <w:r>
        <w:rPr>
          <w:i/>
          <w:iCs/>
        </w:rPr>
        <w:t xml:space="preserve">Nadácia </w:t>
      </w:r>
      <w:proofErr w:type="spellStart"/>
      <w:r>
        <w:rPr>
          <w:i/>
          <w:iCs/>
        </w:rPr>
        <w:t>Wolksvagen</w:t>
      </w:r>
      <w:proofErr w:type="spellEnd"/>
      <w:r>
        <w:rPr>
          <w:i/>
          <w:iCs/>
        </w:rPr>
        <w:t xml:space="preserve"> 1.798,80 </w:t>
      </w:r>
      <w:r w:rsidR="00B51021">
        <w:rPr>
          <w:i/>
          <w:iCs/>
        </w:rPr>
        <w:t xml:space="preserve">   </w:t>
      </w:r>
      <w:r>
        <w:rPr>
          <w:i/>
          <w:iCs/>
        </w:rPr>
        <w:t xml:space="preserve"> Dopravné ihrisko MŠ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KŠÚ         </w:t>
      </w:r>
      <w:r w:rsidR="00B67DF7">
        <w:rPr>
          <w:i/>
          <w:iCs/>
        </w:rPr>
        <w:t xml:space="preserve">    </w:t>
      </w:r>
      <w:r>
        <w:rPr>
          <w:i/>
          <w:iCs/>
        </w:rPr>
        <w:t xml:space="preserve">              1.</w:t>
      </w:r>
      <w:r w:rsidR="00B51021">
        <w:rPr>
          <w:i/>
          <w:iCs/>
        </w:rPr>
        <w:t>542</w:t>
      </w:r>
      <w:r>
        <w:rPr>
          <w:i/>
          <w:iCs/>
        </w:rPr>
        <w:t xml:space="preserve">           Na výchovu a vzdelávanie pre MŠ  </w:t>
      </w:r>
    </w:p>
    <w:p w:rsidR="00C91061" w:rsidRDefault="00C91061" w:rsidP="00C91061">
      <w:pPr>
        <w:rPr>
          <w:i/>
          <w:iCs/>
        </w:rPr>
      </w:pPr>
      <w:proofErr w:type="spellStart"/>
      <w:r>
        <w:rPr>
          <w:i/>
          <w:iCs/>
        </w:rPr>
        <w:t>Obv.úrad</w:t>
      </w:r>
      <w:proofErr w:type="spellEnd"/>
      <w:r>
        <w:rPr>
          <w:i/>
          <w:iCs/>
        </w:rPr>
        <w:t xml:space="preserve">         </w:t>
      </w:r>
      <w:r w:rsidR="00B67DF7">
        <w:rPr>
          <w:i/>
          <w:iCs/>
        </w:rPr>
        <w:t xml:space="preserve">      </w:t>
      </w:r>
      <w:r>
        <w:rPr>
          <w:i/>
          <w:iCs/>
        </w:rPr>
        <w:t xml:space="preserve">    </w:t>
      </w:r>
      <w:r w:rsidR="00B51021">
        <w:rPr>
          <w:i/>
          <w:iCs/>
        </w:rPr>
        <w:t>311,46</w:t>
      </w:r>
      <w:r>
        <w:rPr>
          <w:i/>
          <w:iCs/>
        </w:rPr>
        <w:t xml:space="preserve">        Evidencia obyvateľov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                      </w:t>
      </w:r>
      <w:r w:rsidR="00B51021">
        <w:rPr>
          <w:i/>
          <w:iCs/>
        </w:rPr>
        <w:t xml:space="preserve"> 526,86</w:t>
      </w:r>
      <w:r>
        <w:rPr>
          <w:i/>
          <w:iCs/>
        </w:rPr>
        <w:t xml:space="preserve">         voľby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KSÚ                   </w:t>
      </w:r>
      <w:r w:rsidR="00B51021">
        <w:rPr>
          <w:i/>
          <w:iCs/>
        </w:rPr>
        <w:t>1.001,42</w:t>
      </w:r>
      <w:r>
        <w:rPr>
          <w:i/>
          <w:iCs/>
        </w:rPr>
        <w:t xml:space="preserve">         Stavebný úrad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VÚC                 </w:t>
      </w:r>
      <w:r w:rsidR="00B51021">
        <w:rPr>
          <w:i/>
          <w:iCs/>
        </w:rPr>
        <w:t xml:space="preserve">    </w:t>
      </w:r>
      <w:r>
        <w:rPr>
          <w:i/>
          <w:iCs/>
        </w:rPr>
        <w:t xml:space="preserve">  </w:t>
      </w:r>
      <w:r w:rsidR="00B51021">
        <w:rPr>
          <w:i/>
          <w:iCs/>
        </w:rPr>
        <w:t>990</w:t>
      </w:r>
      <w:r>
        <w:rPr>
          <w:i/>
          <w:iCs/>
        </w:rPr>
        <w:t xml:space="preserve">             pečenie koláčov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ÚPSVaR          </w:t>
      </w:r>
      <w:r w:rsidR="00B51021">
        <w:rPr>
          <w:i/>
          <w:iCs/>
        </w:rPr>
        <w:t>31.821,33</w:t>
      </w:r>
      <w:r>
        <w:rPr>
          <w:i/>
          <w:iCs/>
        </w:rPr>
        <w:t xml:space="preserve">          Na  podpora rozvoja zamestnanosti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F621FF">
      <w:pPr>
        <w:rPr>
          <w:b/>
          <w:bCs/>
          <w:i/>
          <w:iCs/>
        </w:rPr>
      </w:pPr>
      <w:r>
        <w:rPr>
          <w:b/>
          <w:bCs/>
          <w:i/>
          <w:iCs/>
        </w:rPr>
        <w:t>4..Kapitálové príjmy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Kapitálové príjmy tvoria príjmy z predaja pozemkov vo výške </w:t>
      </w:r>
      <w:r w:rsidR="00B51021">
        <w:rPr>
          <w:i/>
          <w:iCs/>
        </w:rPr>
        <w:t>833,33</w:t>
      </w:r>
      <w:r>
        <w:rPr>
          <w:i/>
          <w:iCs/>
        </w:rPr>
        <w:t xml:space="preserve"> Eur.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3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Rozbor plnenia výdavkov za rok 201</w:t>
      </w:r>
      <w:r w:rsidR="00B51021">
        <w:rPr>
          <w:b/>
          <w:bCs/>
          <w:i/>
          <w:iCs/>
          <w:sz w:val="28"/>
          <w:szCs w:val="28"/>
        </w:rPr>
        <w:t>8</w:t>
      </w:r>
      <w:r>
        <w:rPr>
          <w:b/>
          <w:bCs/>
          <w:i/>
          <w:iCs/>
          <w:sz w:val="28"/>
          <w:szCs w:val="28"/>
        </w:rPr>
        <w:t xml:space="preserve"> v eurách</w:t>
      </w: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za rok 201</w:t>
      </w:r>
      <w:r w:rsidR="00B51021">
        <w:rPr>
          <w:i/>
          <w:iCs/>
        </w:rPr>
        <w:t>8</w:t>
      </w:r>
      <w:r>
        <w:rPr>
          <w:i/>
          <w:iCs/>
        </w:rPr>
        <w:t xml:space="preserve">     Upravený rozpočet            skutočnosť k 31.12.201</w:t>
      </w:r>
      <w:r w:rsidR="00B51021">
        <w:rPr>
          <w:i/>
          <w:iCs/>
        </w:rPr>
        <w:t>8</w:t>
      </w:r>
      <w:r>
        <w:rPr>
          <w:i/>
          <w:iCs/>
        </w:rPr>
        <w:t xml:space="preserve">      % plnenia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  <w:color w:val="000000"/>
        </w:rPr>
        <w:t xml:space="preserve">     </w:t>
      </w:r>
      <w:r w:rsidR="00B51021">
        <w:rPr>
          <w:b/>
          <w:bCs/>
          <w:i/>
          <w:iCs/>
          <w:color w:val="000000"/>
        </w:rPr>
        <w:t>294.530</w:t>
      </w:r>
      <w:r>
        <w:rPr>
          <w:i/>
          <w:iCs/>
          <w:color w:val="800000"/>
        </w:rPr>
        <w:t xml:space="preserve"> </w:t>
      </w:r>
      <w:r>
        <w:rPr>
          <w:i/>
          <w:iCs/>
        </w:rPr>
        <w:t xml:space="preserve">                     </w:t>
      </w:r>
      <w:r>
        <w:rPr>
          <w:b/>
          <w:bCs/>
          <w:i/>
          <w:iCs/>
        </w:rPr>
        <w:t xml:space="preserve">    </w:t>
      </w:r>
      <w:r w:rsidR="00B51021">
        <w:rPr>
          <w:b/>
          <w:bCs/>
          <w:i/>
          <w:iCs/>
        </w:rPr>
        <w:t>366.675</w:t>
      </w:r>
      <w:r>
        <w:rPr>
          <w:b/>
          <w:bCs/>
          <w:i/>
          <w:iCs/>
        </w:rPr>
        <w:t xml:space="preserve">                           </w:t>
      </w:r>
      <w:r w:rsidR="00B51021">
        <w:rPr>
          <w:b/>
          <w:bCs/>
          <w:i/>
          <w:iCs/>
        </w:rPr>
        <w:t>347.661,43</w:t>
      </w:r>
      <w:r>
        <w:rPr>
          <w:b/>
          <w:bCs/>
          <w:i/>
          <w:iCs/>
        </w:rPr>
        <w:t xml:space="preserve">                         </w:t>
      </w:r>
      <w:r>
        <w:rPr>
          <w:i/>
          <w:iCs/>
        </w:rPr>
        <w:t xml:space="preserve">   </w:t>
      </w:r>
      <w:r w:rsidR="00B51021">
        <w:rPr>
          <w:b/>
          <w:bCs/>
          <w:i/>
          <w:iCs/>
        </w:rPr>
        <w:t>95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1/ </w:t>
      </w:r>
      <w:r>
        <w:rPr>
          <w:b/>
          <w:bCs/>
          <w:i/>
          <w:iCs/>
        </w:rPr>
        <w:t>bežné výdavky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na rok 201</w:t>
      </w:r>
      <w:r w:rsidR="00B51021">
        <w:rPr>
          <w:i/>
          <w:iCs/>
        </w:rPr>
        <w:t>8</w:t>
      </w:r>
      <w:r>
        <w:rPr>
          <w:i/>
          <w:iCs/>
        </w:rPr>
        <w:t xml:space="preserve">     Upravený rozpočet     skutočnosť k 31.12.201</w:t>
      </w:r>
      <w:r w:rsidR="00B51021">
        <w:rPr>
          <w:i/>
          <w:iCs/>
        </w:rPr>
        <w:t>8</w:t>
      </w:r>
      <w:r>
        <w:rPr>
          <w:i/>
          <w:iCs/>
        </w:rPr>
        <w:t xml:space="preserve">             % 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</w:t>
      </w:r>
      <w:r w:rsidR="00B51021">
        <w:rPr>
          <w:i/>
          <w:iCs/>
        </w:rPr>
        <w:t>231.530</w:t>
      </w:r>
      <w:r>
        <w:rPr>
          <w:i/>
          <w:iCs/>
        </w:rPr>
        <w:t xml:space="preserve">                       </w:t>
      </w:r>
      <w:r w:rsidR="00B51021">
        <w:rPr>
          <w:i/>
          <w:iCs/>
        </w:rPr>
        <w:t>258.987</w:t>
      </w:r>
      <w:r>
        <w:rPr>
          <w:i/>
          <w:iCs/>
        </w:rPr>
        <w:t xml:space="preserve">                                  </w:t>
      </w:r>
      <w:r w:rsidR="00B51021">
        <w:rPr>
          <w:i/>
          <w:iCs/>
        </w:rPr>
        <w:t>252.811,40</w:t>
      </w:r>
      <w:r>
        <w:rPr>
          <w:i/>
          <w:iCs/>
        </w:rPr>
        <w:t xml:space="preserve">                     </w:t>
      </w:r>
      <w:r w:rsidR="00B51021">
        <w:rPr>
          <w:i/>
          <w:iCs/>
        </w:rPr>
        <w:t>98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 tom: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                                              Rozpočet       Upravený    Skutočnosť      %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Výdavky verejnej správy               </w:t>
      </w:r>
      <w:r w:rsidR="00B51021">
        <w:rPr>
          <w:i/>
          <w:iCs/>
        </w:rPr>
        <w:t>117.861</w:t>
      </w:r>
      <w:r>
        <w:rPr>
          <w:i/>
          <w:iCs/>
        </w:rPr>
        <w:t xml:space="preserve">        </w:t>
      </w:r>
      <w:r w:rsidR="00B51021">
        <w:rPr>
          <w:i/>
          <w:iCs/>
        </w:rPr>
        <w:t>132.194</w:t>
      </w:r>
      <w:r>
        <w:rPr>
          <w:i/>
          <w:iCs/>
        </w:rPr>
        <w:t xml:space="preserve">        </w:t>
      </w:r>
      <w:r w:rsidR="00B51021">
        <w:rPr>
          <w:i/>
          <w:iCs/>
        </w:rPr>
        <w:t>150.512,80</w:t>
      </w:r>
      <w:r>
        <w:rPr>
          <w:i/>
          <w:iCs/>
        </w:rPr>
        <w:t xml:space="preserve">          1</w:t>
      </w:r>
      <w:r w:rsidR="00B51021">
        <w:rPr>
          <w:i/>
          <w:iCs/>
        </w:rPr>
        <w:t>14</w:t>
      </w:r>
      <w:r>
        <w:rPr>
          <w:i/>
          <w:iCs/>
        </w:rPr>
        <w:t xml:space="preserve">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Všeobecné služby              </w:t>
      </w:r>
      <w:r w:rsidR="00B51021">
        <w:rPr>
          <w:i/>
          <w:iCs/>
        </w:rPr>
        <w:t xml:space="preserve">   </w:t>
      </w:r>
      <w:r>
        <w:rPr>
          <w:i/>
          <w:iCs/>
        </w:rPr>
        <w:t xml:space="preserve">            0                       </w:t>
      </w:r>
      <w:r w:rsidR="00B51021">
        <w:rPr>
          <w:i/>
          <w:iCs/>
        </w:rPr>
        <w:t>527</w:t>
      </w:r>
      <w:r>
        <w:rPr>
          <w:i/>
          <w:iCs/>
        </w:rPr>
        <w:t xml:space="preserve">               </w:t>
      </w:r>
      <w:r w:rsidR="00B51021">
        <w:rPr>
          <w:i/>
          <w:iCs/>
        </w:rPr>
        <w:t>526,86</w:t>
      </w:r>
      <w:r>
        <w:rPr>
          <w:i/>
          <w:iCs/>
        </w:rPr>
        <w:t xml:space="preserve">    </w:t>
      </w:r>
      <w:r w:rsidR="00B51021">
        <w:rPr>
          <w:i/>
          <w:iCs/>
        </w:rPr>
        <w:t xml:space="preserve"> </w:t>
      </w:r>
      <w:r>
        <w:rPr>
          <w:i/>
          <w:iCs/>
        </w:rPr>
        <w:t xml:space="preserve">     100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požiarna ochrana                              650            650                    </w:t>
      </w:r>
      <w:r w:rsidR="00A2186A">
        <w:rPr>
          <w:i/>
          <w:iCs/>
        </w:rPr>
        <w:t>432,36</w:t>
      </w:r>
      <w:r>
        <w:rPr>
          <w:i/>
          <w:iCs/>
        </w:rPr>
        <w:t xml:space="preserve">       </w:t>
      </w:r>
      <w:r w:rsidR="00A2186A">
        <w:rPr>
          <w:i/>
          <w:iCs/>
        </w:rPr>
        <w:t xml:space="preserve">  </w:t>
      </w:r>
      <w:r>
        <w:rPr>
          <w:i/>
          <w:iCs/>
        </w:rPr>
        <w:t xml:space="preserve">   </w:t>
      </w:r>
      <w:r w:rsidR="00A2186A">
        <w:rPr>
          <w:i/>
          <w:iCs/>
        </w:rPr>
        <w:t>67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správa a údržba ciest                   </w:t>
      </w:r>
      <w:r w:rsidR="00A2186A">
        <w:rPr>
          <w:i/>
          <w:iCs/>
        </w:rPr>
        <w:t>32.969</w:t>
      </w:r>
      <w:r>
        <w:rPr>
          <w:i/>
          <w:iCs/>
        </w:rPr>
        <w:t xml:space="preserve">        </w:t>
      </w:r>
      <w:r w:rsidR="00A2186A">
        <w:rPr>
          <w:i/>
          <w:iCs/>
        </w:rPr>
        <w:t>31.647</w:t>
      </w:r>
      <w:r>
        <w:rPr>
          <w:i/>
          <w:iCs/>
        </w:rPr>
        <w:t xml:space="preserve">                </w:t>
      </w:r>
      <w:r w:rsidR="00A2186A">
        <w:rPr>
          <w:i/>
          <w:iCs/>
        </w:rPr>
        <w:t>9.571,17</w:t>
      </w:r>
      <w:r>
        <w:rPr>
          <w:i/>
          <w:iCs/>
        </w:rPr>
        <w:t xml:space="preserve">           </w:t>
      </w:r>
      <w:r w:rsidR="00A2186A">
        <w:rPr>
          <w:i/>
          <w:iCs/>
        </w:rPr>
        <w:t>30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nakladanie s odpadmi                  14.000        14.000                </w:t>
      </w:r>
      <w:r w:rsidR="00A2186A">
        <w:rPr>
          <w:i/>
          <w:iCs/>
        </w:rPr>
        <w:t>13</w:t>
      </w:r>
      <w:r w:rsidR="00D5711A">
        <w:rPr>
          <w:i/>
          <w:iCs/>
        </w:rPr>
        <w:t>.</w:t>
      </w:r>
      <w:r w:rsidR="00A2186A">
        <w:rPr>
          <w:i/>
          <w:iCs/>
        </w:rPr>
        <w:t>116,88          94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Verejné osvetlenie                          </w:t>
      </w:r>
      <w:r w:rsidR="00A2186A">
        <w:rPr>
          <w:i/>
          <w:iCs/>
        </w:rPr>
        <w:t>7.300</w:t>
      </w:r>
      <w:r>
        <w:rPr>
          <w:i/>
          <w:iCs/>
        </w:rPr>
        <w:t xml:space="preserve">          </w:t>
      </w:r>
      <w:r w:rsidR="00A2186A">
        <w:rPr>
          <w:i/>
          <w:iCs/>
        </w:rPr>
        <w:t>6.002</w:t>
      </w:r>
      <w:r>
        <w:rPr>
          <w:i/>
          <w:iCs/>
        </w:rPr>
        <w:t xml:space="preserve">                </w:t>
      </w:r>
      <w:r w:rsidR="00A2186A">
        <w:rPr>
          <w:i/>
          <w:iCs/>
        </w:rPr>
        <w:t>5.451,58</w:t>
      </w:r>
      <w:r>
        <w:rPr>
          <w:i/>
          <w:iCs/>
        </w:rPr>
        <w:t xml:space="preserve">         </w:t>
      </w:r>
      <w:r w:rsidR="00A2186A">
        <w:rPr>
          <w:i/>
          <w:iCs/>
        </w:rPr>
        <w:t xml:space="preserve">  91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Telovýchova a šport                       2.</w:t>
      </w:r>
      <w:r w:rsidR="00D5711A">
        <w:rPr>
          <w:i/>
          <w:iCs/>
        </w:rPr>
        <w:t>600</w:t>
      </w:r>
      <w:r>
        <w:rPr>
          <w:i/>
          <w:iCs/>
        </w:rPr>
        <w:t xml:space="preserve">          2.</w:t>
      </w:r>
      <w:r w:rsidR="00D5711A">
        <w:rPr>
          <w:i/>
          <w:iCs/>
        </w:rPr>
        <w:t>600</w:t>
      </w:r>
      <w:r>
        <w:rPr>
          <w:i/>
          <w:iCs/>
        </w:rPr>
        <w:t xml:space="preserve">                </w:t>
      </w:r>
      <w:r w:rsidR="00D5711A">
        <w:rPr>
          <w:i/>
          <w:iCs/>
        </w:rPr>
        <w:t>1.831,59</w:t>
      </w:r>
      <w:r>
        <w:rPr>
          <w:i/>
          <w:iCs/>
        </w:rPr>
        <w:t xml:space="preserve">            </w:t>
      </w:r>
      <w:r w:rsidR="00D5711A">
        <w:rPr>
          <w:i/>
          <w:iCs/>
        </w:rPr>
        <w:t>70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Kultúra                                           </w:t>
      </w:r>
      <w:r w:rsidR="00D5711A">
        <w:rPr>
          <w:i/>
          <w:iCs/>
        </w:rPr>
        <w:t>3.840</w:t>
      </w:r>
      <w:r>
        <w:rPr>
          <w:i/>
          <w:iCs/>
        </w:rPr>
        <w:t xml:space="preserve">        </w:t>
      </w:r>
      <w:r w:rsidR="00D5711A">
        <w:rPr>
          <w:i/>
          <w:iCs/>
        </w:rPr>
        <w:t>12.307</w:t>
      </w:r>
      <w:r>
        <w:rPr>
          <w:i/>
          <w:iCs/>
        </w:rPr>
        <w:t xml:space="preserve">               </w:t>
      </w:r>
      <w:r w:rsidR="00D5711A">
        <w:rPr>
          <w:i/>
          <w:iCs/>
        </w:rPr>
        <w:t>11.539,16           94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Materská škola                             </w:t>
      </w:r>
      <w:r w:rsidR="00D5711A">
        <w:rPr>
          <w:i/>
          <w:iCs/>
        </w:rPr>
        <w:t>36.355</w:t>
      </w:r>
      <w:r>
        <w:rPr>
          <w:i/>
          <w:iCs/>
        </w:rPr>
        <w:t xml:space="preserve">       </w:t>
      </w:r>
      <w:r w:rsidR="00D5711A">
        <w:rPr>
          <w:i/>
          <w:iCs/>
        </w:rPr>
        <w:t>41.715</w:t>
      </w:r>
      <w:r>
        <w:rPr>
          <w:i/>
          <w:iCs/>
        </w:rPr>
        <w:t xml:space="preserve">               </w:t>
      </w:r>
      <w:r w:rsidR="00D5711A">
        <w:rPr>
          <w:i/>
          <w:iCs/>
        </w:rPr>
        <w:t>41.934,62</w:t>
      </w:r>
      <w:r>
        <w:rPr>
          <w:i/>
          <w:iCs/>
        </w:rPr>
        <w:t xml:space="preserve">          </w:t>
      </w:r>
      <w:r w:rsidR="00D5711A">
        <w:rPr>
          <w:i/>
          <w:iCs/>
        </w:rPr>
        <w:t>101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Školská jedáleň                             </w:t>
      </w:r>
      <w:r w:rsidR="00D5711A">
        <w:rPr>
          <w:i/>
          <w:iCs/>
        </w:rPr>
        <w:t>15.955</w:t>
      </w:r>
      <w:r>
        <w:rPr>
          <w:i/>
          <w:iCs/>
        </w:rPr>
        <w:t xml:space="preserve">   </w:t>
      </w:r>
      <w:r w:rsidR="00D5711A">
        <w:rPr>
          <w:i/>
          <w:iCs/>
        </w:rPr>
        <w:t xml:space="preserve">  </w:t>
      </w:r>
      <w:r>
        <w:rPr>
          <w:i/>
          <w:iCs/>
        </w:rPr>
        <w:t xml:space="preserve">  </w:t>
      </w:r>
      <w:r w:rsidR="00D5711A">
        <w:rPr>
          <w:i/>
          <w:iCs/>
        </w:rPr>
        <w:t>17.345</w:t>
      </w:r>
      <w:r>
        <w:rPr>
          <w:i/>
          <w:iCs/>
        </w:rPr>
        <w:t xml:space="preserve">         </w:t>
      </w:r>
      <w:r w:rsidR="00D5711A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D5711A">
        <w:rPr>
          <w:i/>
          <w:iCs/>
        </w:rPr>
        <w:t>17.895</w:t>
      </w:r>
      <w:r>
        <w:rPr>
          <w:i/>
          <w:iCs/>
        </w:rPr>
        <w:t xml:space="preserve">        </w:t>
      </w:r>
      <w:r w:rsidR="00D5711A">
        <w:rPr>
          <w:i/>
          <w:iCs/>
        </w:rPr>
        <w:t xml:space="preserve">    </w:t>
      </w:r>
      <w:r>
        <w:rPr>
          <w:i/>
          <w:iCs/>
        </w:rPr>
        <w:t xml:space="preserve">   </w:t>
      </w:r>
      <w:r w:rsidR="00D5711A">
        <w:rPr>
          <w:i/>
          <w:iCs/>
        </w:rPr>
        <w:t>103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4"/>
        </w:numPr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</w:rPr>
        <w:t>Kapitálový rozpočet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Rozpočet na rok 201</w:t>
      </w:r>
      <w:r w:rsidR="00D5711A">
        <w:rPr>
          <w:i/>
          <w:iCs/>
        </w:rPr>
        <w:t>8</w:t>
      </w:r>
      <w:r>
        <w:rPr>
          <w:i/>
          <w:iCs/>
        </w:rPr>
        <w:t xml:space="preserve">      Upravený rozpočet             Skutočnosť k 31.12.201</w:t>
      </w:r>
      <w:r w:rsidR="00D5711A">
        <w:rPr>
          <w:i/>
          <w:iCs/>
        </w:rPr>
        <w:t>8</w:t>
      </w:r>
      <w:r>
        <w:rPr>
          <w:i/>
          <w:iCs/>
        </w:rPr>
        <w:t xml:space="preserve">    % plnenia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</w:t>
      </w:r>
      <w:r w:rsidR="00D5711A">
        <w:rPr>
          <w:i/>
          <w:iCs/>
        </w:rPr>
        <w:t>63.000</w:t>
      </w:r>
      <w:r>
        <w:rPr>
          <w:i/>
          <w:iCs/>
        </w:rPr>
        <w:t xml:space="preserve">                        </w:t>
      </w:r>
      <w:r w:rsidR="00D5711A">
        <w:rPr>
          <w:i/>
          <w:iCs/>
        </w:rPr>
        <w:t>107.688</w:t>
      </w:r>
      <w:r>
        <w:rPr>
          <w:i/>
          <w:iCs/>
        </w:rPr>
        <w:t xml:space="preserve">                                   </w:t>
      </w:r>
      <w:r w:rsidR="00D5711A">
        <w:rPr>
          <w:i/>
          <w:iCs/>
        </w:rPr>
        <w:t>94.850,03</w:t>
      </w:r>
      <w:r>
        <w:rPr>
          <w:i/>
          <w:iCs/>
        </w:rPr>
        <w:t xml:space="preserve">                        </w:t>
      </w:r>
      <w:r w:rsidR="00D5711A">
        <w:rPr>
          <w:i/>
          <w:iCs/>
        </w:rPr>
        <w:t>88</w:t>
      </w:r>
      <w:r>
        <w:rPr>
          <w:i/>
          <w:iCs/>
        </w:rPr>
        <w:t xml:space="preserve">                                                                                                                  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v tom:                                               Rozpočet         Skutočnosť      % plnenia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nákup strojov a zariadení                            </w:t>
      </w:r>
      <w:r w:rsidR="00D5711A">
        <w:rPr>
          <w:i/>
          <w:iCs/>
        </w:rPr>
        <w:t xml:space="preserve">3.981    </w:t>
      </w:r>
      <w:r>
        <w:rPr>
          <w:i/>
          <w:iCs/>
        </w:rPr>
        <w:t xml:space="preserve">     </w:t>
      </w:r>
      <w:r w:rsidR="00D5711A">
        <w:rPr>
          <w:i/>
          <w:iCs/>
        </w:rPr>
        <w:t>3.981,20</w:t>
      </w:r>
      <w:r>
        <w:rPr>
          <w:i/>
          <w:iCs/>
        </w:rPr>
        <w:t xml:space="preserve">             </w:t>
      </w:r>
      <w:r w:rsidR="00D5711A">
        <w:rPr>
          <w:i/>
          <w:iCs/>
        </w:rPr>
        <w:t xml:space="preserve">100         </w:t>
      </w:r>
      <w:r>
        <w:rPr>
          <w:i/>
          <w:iCs/>
        </w:rPr>
        <w:t xml:space="preserve">  </w:t>
      </w:r>
    </w:p>
    <w:p w:rsidR="000C1A56" w:rsidRDefault="00C91061" w:rsidP="00C91061">
      <w:pPr>
        <w:rPr>
          <w:i/>
          <w:iCs/>
        </w:rPr>
      </w:pPr>
      <w:r>
        <w:rPr>
          <w:i/>
          <w:iCs/>
        </w:rPr>
        <w:t xml:space="preserve">projektová dokumentácia /GP/                  </w:t>
      </w:r>
      <w:r w:rsidR="00D5711A">
        <w:rPr>
          <w:i/>
          <w:iCs/>
        </w:rPr>
        <w:t>1</w:t>
      </w:r>
      <w:r>
        <w:rPr>
          <w:i/>
          <w:iCs/>
        </w:rPr>
        <w:t xml:space="preserve">.000             </w:t>
      </w:r>
      <w:r w:rsidR="00D5711A">
        <w:rPr>
          <w:i/>
          <w:iCs/>
        </w:rPr>
        <w:t>0</w:t>
      </w:r>
      <w:r>
        <w:rPr>
          <w:i/>
          <w:iCs/>
        </w:rPr>
        <w:t xml:space="preserve">                 </w:t>
      </w:r>
      <w:r w:rsidR="000C1A56">
        <w:rPr>
          <w:i/>
          <w:iCs/>
        </w:rPr>
        <w:t xml:space="preserve">       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realizácia nových stavieb –VO </w:t>
      </w:r>
      <w:r w:rsidR="000C1A56">
        <w:rPr>
          <w:i/>
          <w:iCs/>
        </w:rPr>
        <w:t xml:space="preserve"> Nevoľné</w:t>
      </w:r>
      <w:r>
        <w:rPr>
          <w:i/>
          <w:iCs/>
        </w:rPr>
        <w:t xml:space="preserve"> </w:t>
      </w:r>
      <w:r w:rsidR="000C1A56">
        <w:rPr>
          <w:i/>
          <w:iCs/>
        </w:rPr>
        <w:t xml:space="preserve">12.847        </w:t>
      </w:r>
      <w:r>
        <w:rPr>
          <w:i/>
          <w:iCs/>
        </w:rPr>
        <w:t xml:space="preserve"> </w:t>
      </w:r>
      <w:r w:rsidR="000C1A56">
        <w:rPr>
          <w:i/>
          <w:iCs/>
        </w:rPr>
        <w:t>1</w:t>
      </w:r>
      <w:r>
        <w:rPr>
          <w:i/>
          <w:iCs/>
        </w:rPr>
        <w:t>2.</w:t>
      </w:r>
      <w:r w:rsidR="000C1A56">
        <w:rPr>
          <w:i/>
          <w:iCs/>
        </w:rPr>
        <w:t>847,44</w:t>
      </w:r>
      <w:r>
        <w:rPr>
          <w:i/>
          <w:iCs/>
        </w:rPr>
        <w:t xml:space="preserve">          </w:t>
      </w:r>
      <w:r w:rsidR="000C1A56">
        <w:rPr>
          <w:i/>
          <w:iCs/>
        </w:rPr>
        <w:t>100</w:t>
      </w:r>
    </w:p>
    <w:p w:rsidR="00C91061" w:rsidRDefault="000C1A56" w:rsidP="00C91061">
      <w:pPr>
        <w:rPr>
          <w:i/>
          <w:iCs/>
        </w:rPr>
      </w:pPr>
      <w:proofErr w:type="spellStart"/>
      <w:r>
        <w:rPr>
          <w:i/>
          <w:iCs/>
        </w:rPr>
        <w:t>Rekonštr</w:t>
      </w:r>
      <w:proofErr w:type="spellEnd"/>
      <w:r>
        <w:rPr>
          <w:i/>
          <w:iCs/>
        </w:rPr>
        <w:t>. a </w:t>
      </w:r>
      <w:proofErr w:type="spellStart"/>
      <w:r>
        <w:rPr>
          <w:i/>
          <w:iCs/>
        </w:rPr>
        <w:t>moder.zatrubnenie</w:t>
      </w:r>
      <w:proofErr w:type="spellEnd"/>
      <w:r>
        <w:rPr>
          <w:i/>
          <w:iCs/>
        </w:rPr>
        <w:t xml:space="preserve"> potoka </w:t>
      </w:r>
      <w:r w:rsidR="00C91061">
        <w:rPr>
          <w:i/>
          <w:iCs/>
        </w:rPr>
        <w:t xml:space="preserve">    2</w:t>
      </w:r>
      <w:r>
        <w:rPr>
          <w:i/>
          <w:iCs/>
        </w:rPr>
        <w:t>0</w:t>
      </w:r>
      <w:r w:rsidR="00C91061">
        <w:rPr>
          <w:i/>
          <w:iCs/>
        </w:rPr>
        <w:t>.</w:t>
      </w:r>
      <w:r>
        <w:rPr>
          <w:i/>
          <w:iCs/>
        </w:rPr>
        <w:t xml:space="preserve">000   </w:t>
      </w:r>
      <w:r w:rsidR="00C91061">
        <w:rPr>
          <w:i/>
          <w:iCs/>
        </w:rPr>
        <w:t xml:space="preserve">         </w:t>
      </w:r>
      <w:r>
        <w:rPr>
          <w:i/>
          <w:iCs/>
        </w:rPr>
        <w:t>8.161,27</w:t>
      </w:r>
      <w:r w:rsidR="00C91061">
        <w:rPr>
          <w:i/>
          <w:iCs/>
        </w:rPr>
        <w:t xml:space="preserve">            </w:t>
      </w:r>
      <w:r>
        <w:rPr>
          <w:i/>
          <w:iCs/>
        </w:rPr>
        <w:t>41</w:t>
      </w:r>
    </w:p>
    <w:p w:rsidR="000C1A56" w:rsidRDefault="00C91061" w:rsidP="00C91061">
      <w:pPr>
        <w:rPr>
          <w:i/>
          <w:iCs/>
        </w:rPr>
      </w:pPr>
      <w:r>
        <w:rPr>
          <w:i/>
          <w:iCs/>
        </w:rPr>
        <w:t xml:space="preserve">Rekonštrukcia a modernizácia – MK        </w:t>
      </w:r>
      <w:r w:rsidR="000C1A56">
        <w:rPr>
          <w:i/>
          <w:iCs/>
        </w:rPr>
        <w:t xml:space="preserve">66.000  </w:t>
      </w:r>
      <w:r>
        <w:rPr>
          <w:i/>
          <w:iCs/>
        </w:rPr>
        <w:t xml:space="preserve">       </w:t>
      </w:r>
      <w:r w:rsidR="000C1A56">
        <w:rPr>
          <w:i/>
          <w:iCs/>
        </w:rPr>
        <w:t>66.500,12          101</w:t>
      </w:r>
    </w:p>
    <w:p w:rsidR="00C91061" w:rsidRDefault="000C1A56" w:rsidP="00C91061">
      <w:pPr>
        <w:rPr>
          <w:i/>
          <w:iCs/>
        </w:rPr>
      </w:pPr>
      <w:proofErr w:type="spellStart"/>
      <w:r>
        <w:rPr>
          <w:i/>
          <w:iCs/>
        </w:rPr>
        <w:t>Rekonštr.a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moder</w:t>
      </w:r>
      <w:proofErr w:type="spellEnd"/>
      <w:r>
        <w:rPr>
          <w:i/>
          <w:iCs/>
        </w:rPr>
        <w:t>. Priestranstvo OU         3.360            3.360               100</w:t>
      </w:r>
      <w:r w:rsidR="00C91061">
        <w:rPr>
          <w:i/>
          <w:iCs/>
        </w:rPr>
        <w:t xml:space="preserve">   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Nákup pozemkov                                   </w:t>
      </w:r>
      <w:r w:rsidR="000C1A56">
        <w:rPr>
          <w:i/>
          <w:iCs/>
        </w:rPr>
        <w:t xml:space="preserve">    </w:t>
      </w:r>
      <w:r>
        <w:rPr>
          <w:i/>
          <w:iCs/>
        </w:rPr>
        <w:t xml:space="preserve">    </w:t>
      </w:r>
      <w:r w:rsidR="000C1A56">
        <w:rPr>
          <w:i/>
          <w:iCs/>
        </w:rPr>
        <w:t>500</w:t>
      </w:r>
      <w:r>
        <w:rPr>
          <w:i/>
          <w:iCs/>
        </w:rPr>
        <w:t xml:space="preserve">             </w:t>
      </w:r>
      <w:r w:rsidR="000C1A56">
        <w:rPr>
          <w:i/>
          <w:iCs/>
        </w:rPr>
        <w:t>0</w:t>
      </w:r>
      <w:r>
        <w:rPr>
          <w:i/>
          <w:iCs/>
        </w:rPr>
        <w:t xml:space="preserve">           </w:t>
      </w:r>
      <w:r w:rsidR="000C1A56">
        <w:rPr>
          <w:i/>
          <w:iCs/>
        </w:rPr>
        <w:t xml:space="preserve">            0</w:t>
      </w:r>
      <w:r>
        <w:rPr>
          <w:i/>
          <w:iCs/>
        </w:rPr>
        <w:t xml:space="preserve">        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numPr>
          <w:ilvl w:val="0"/>
          <w:numId w:val="5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Použitie vý</w:t>
      </w:r>
      <w:r w:rsidR="000C1A56">
        <w:rPr>
          <w:b/>
          <w:bCs/>
          <w:i/>
          <w:iCs/>
          <w:sz w:val="28"/>
          <w:szCs w:val="28"/>
        </w:rPr>
        <w:t>sledku  hospodárenia za rok 2018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Výsledok hospodárenia zistený z bežných a kapitálových príjmov a výdavkov obce  je </w:t>
      </w:r>
      <w:r w:rsidR="000C1A56">
        <w:rPr>
          <w:i/>
          <w:iCs/>
        </w:rPr>
        <w:t>schodok</w:t>
      </w:r>
      <w:r>
        <w:rPr>
          <w:i/>
          <w:iCs/>
        </w:rPr>
        <w:t xml:space="preserve"> vo výške  </w:t>
      </w:r>
      <w:r w:rsidR="000C1A56">
        <w:rPr>
          <w:i/>
          <w:iCs/>
        </w:rPr>
        <w:t>8.115,34</w:t>
      </w:r>
      <w:r>
        <w:rPr>
          <w:i/>
          <w:iCs/>
        </w:rPr>
        <w:t xml:space="preserve"> €.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 xml:space="preserve">                               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proofErr w:type="spellStart"/>
      <w:r>
        <w:rPr>
          <w:i/>
          <w:iCs/>
        </w:rPr>
        <w:t>Úctovný</w:t>
      </w:r>
      <w:proofErr w:type="spellEnd"/>
      <w:r>
        <w:rPr>
          <w:i/>
          <w:iCs/>
        </w:rPr>
        <w:t xml:space="preserve"> výsledok vo výške </w:t>
      </w:r>
      <w:r w:rsidR="00B2515F">
        <w:rPr>
          <w:i/>
          <w:iCs/>
        </w:rPr>
        <w:t>50.530,34</w:t>
      </w:r>
      <w:r>
        <w:rPr>
          <w:i/>
          <w:iCs/>
        </w:rPr>
        <w:t xml:space="preserve"> € bude vysporiadaný v prospech účtu 428 - </w:t>
      </w:r>
      <w:proofErr w:type="spellStart"/>
      <w:r>
        <w:rPr>
          <w:i/>
          <w:iCs/>
        </w:rPr>
        <w:t>Nevysporiadaný</w:t>
      </w:r>
      <w:proofErr w:type="spellEnd"/>
      <w:r>
        <w:rPr>
          <w:i/>
          <w:iCs/>
        </w:rPr>
        <w:t xml:space="preserve"> výsledok hospodárenia minulých rokov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Rezervný fond                                            Suma eur 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Zostatok k 1.1.2018</w:t>
      </w:r>
      <w:r w:rsidR="00C91061">
        <w:rPr>
          <w:i/>
          <w:iCs/>
        </w:rPr>
        <w:t xml:space="preserve">                                    </w:t>
      </w:r>
      <w:r>
        <w:rPr>
          <w:i/>
          <w:iCs/>
        </w:rPr>
        <w:t>14.361,39</w:t>
      </w:r>
    </w:p>
    <w:p w:rsidR="00B2515F" w:rsidRDefault="00B2515F" w:rsidP="00C91061">
      <w:pPr>
        <w:rPr>
          <w:i/>
          <w:iCs/>
        </w:rPr>
      </w:pPr>
      <w:r>
        <w:rPr>
          <w:i/>
          <w:iCs/>
        </w:rPr>
        <w:t>Prírastok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  <w:r>
        <w:rPr>
          <w:i/>
          <w:iCs/>
        </w:rPr>
        <w:tab/>
        <w:t>1.770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Konečný zostatok k 31.12.2018</w:t>
      </w:r>
      <w:r w:rsidR="00C91061">
        <w:rPr>
          <w:i/>
          <w:iCs/>
        </w:rPr>
        <w:t xml:space="preserve">                  </w:t>
      </w:r>
      <w:r>
        <w:rPr>
          <w:i/>
          <w:iCs/>
        </w:rPr>
        <w:t>16.131,39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Sociálny fond  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Zostatok k 1.1.2018</w:t>
      </w:r>
      <w:r w:rsidR="00C91061">
        <w:rPr>
          <w:i/>
          <w:iCs/>
        </w:rPr>
        <w:t xml:space="preserve">                                       </w:t>
      </w:r>
      <w:r>
        <w:rPr>
          <w:i/>
          <w:iCs/>
        </w:rPr>
        <w:t xml:space="preserve">   590,82</w:t>
      </w:r>
      <w:r w:rsidR="00C91061">
        <w:rPr>
          <w:i/>
          <w:iCs/>
        </w:rPr>
        <w:t xml:space="preserve">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prírastky – povinný prídel                             </w:t>
      </w:r>
      <w:r w:rsidR="00B2515F">
        <w:rPr>
          <w:i/>
          <w:iCs/>
        </w:rPr>
        <w:t>1.318,06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úbytky- stravovanie                                       </w:t>
      </w:r>
      <w:r w:rsidR="00B2515F">
        <w:rPr>
          <w:i/>
          <w:iCs/>
        </w:rPr>
        <w:t>1.374,50</w:t>
      </w:r>
      <w:r>
        <w:rPr>
          <w:i/>
          <w:iCs/>
        </w:rPr>
        <w:t xml:space="preserve">                                   </w:t>
      </w:r>
    </w:p>
    <w:p w:rsidR="00C91061" w:rsidRDefault="00B2515F" w:rsidP="00C91061">
      <w:pPr>
        <w:rPr>
          <w:i/>
          <w:iCs/>
        </w:rPr>
      </w:pPr>
      <w:r>
        <w:rPr>
          <w:i/>
          <w:iCs/>
        </w:rPr>
        <w:t>Konečný zostatok k 31.12.2018</w:t>
      </w:r>
      <w:r w:rsidR="00C91061">
        <w:rPr>
          <w:i/>
          <w:iCs/>
        </w:rPr>
        <w:t xml:space="preserve">                   </w:t>
      </w:r>
      <w:r>
        <w:rPr>
          <w:i/>
          <w:iCs/>
        </w:rPr>
        <w:t xml:space="preserve">   </w:t>
      </w:r>
      <w:r w:rsidR="00C91061">
        <w:rPr>
          <w:i/>
          <w:iCs/>
        </w:rPr>
        <w:t xml:space="preserve"> </w:t>
      </w:r>
      <w:r>
        <w:rPr>
          <w:i/>
          <w:iCs/>
        </w:rPr>
        <w:t>534,38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5. Finančné usporiadanie vzťahov</w:t>
      </w:r>
    </w:p>
    <w:p w:rsidR="00C91061" w:rsidRDefault="00C91061" w:rsidP="00C91061">
      <w:pPr>
        <w:ind w:left="720"/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prijala nasledovné granty a transfery a nasledovne ich použila :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poskytovateľ   suma grantu         určenie grantu                             suma použitých </w:t>
      </w:r>
      <w:proofErr w:type="spellStart"/>
      <w:r>
        <w:rPr>
          <w:i/>
          <w:iCs/>
        </w:rPr>
        <w:t>prostr</w:t>
      </w:r>
      <w:proofErr w:type="spellEnd"/>
      <w:r>
        <w:rPr>
          <w:i/>
          <w:iCs/>
        </w:rPr>
        <w:t>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B2515F" w:rsidRDefault="00B2515F" w:rsidP="00B2515F">
      <w:pPr>
        <w:rPr>
          <w:i/>
          <w:iCs/>
        </w:rPr>
      </w:pPr>
      <w:r>
        <w:rPr>
          <w:i/>
          <w:iCs/>
        </w:rPr>
        <w:t xml:space="preserve">Nadácia </w:t>
      </w:r>
      <w:proofErr w:type="spellStart"/>
      <w:r>
        <w:rPr>
          <w:i/>
          <w:iCs/>
        </w:rPr>
        <w:t>Wolksvagen</w:t>
      </w:r>
      <w:proofErr w:type="spellEnd"/>
      <w:r>
        <w:rPr>
          <w:i/>
          <w:iCs/>
        </w:rPr>
        <w:t xml:space="preserve"> 1.798,80     Dopravné ihrisko MŠ                                1.798,80    </w:t>
      </w:r>
    </w:p>
    <w:p w:rsidR="00B2515F" w:rsidRDefault="00B2515F" w:rsidP="00B2515F">
      <w:pPr>
        <w:rPr>
          <w:i/>
          <w:iCs/>
        </w:rPr>
      </w:pPr>
      <w:r>
        <w:rPr>
          <w:i/>
          <w:iCs/>
        </w:rPr>
        <w:t>KŠÚ                           1.542           Na výchovu a vzdelávanie pre MŠ            1.542</w:t>
      </w:r>
    </w:p>
    <w:p w:rsidR="00B2515F" w:rsidRDefault="00B2515F" w:rsidP="00B2515F">
      <w:pPr>
        <w:rPr>
          <w:i/>
          <w:iCs/>
        </w:rPr>
      </w:pPr>
      <w:proofErr w:type="spellStart"/>
      <w:r>
        <w:rPr>
          <w:i/>
          <w:iCs/>
        </w:rPr>
        <w:t>Obv.úrad</w:t>
      </w:r>
      <w:proofErr w:type="spellEnd"/>
      <w:r>
        <w:rPr>
          <w:i/>
          <w:iCs/>
        </w:rPr>
        <w:t xml:space="preserve">                   311,46        Evidencia obyvateľov                                    311,46</w:t>
      </w:r>
    </w:p>
    <w:p w:rsidR="00B2515F" w:rsidRDefault="00B2515F" w:rsidP="00B2515F">
      <w:pPr>
        <w:rPr>
          <w:i/>
          <w:iCs/>
        </w:rPr>
      </w:pPr>
      <w:r>
        <w:rPr>
          <w:i/>
          <w:iCs/>
        </w:rPr>
        <w:t xml:space="preserve">                               526,86         voľby                                                                526,86</w:t>
      </w:r>
    </w:p>
    <w:p w:rsidR="00B2515F" w:rsidRDefault="00B2515F" w:rsidP="00B2515F">
      <w:pPr>
        <w:rPr>
          <w:i/>
          <w:iCs/>
        </w:rPr>
      </w:pPr>
      <w:r>
        <w:rPr>
          <w:i/>
          <w:iCs/>
        </w:rPr>
        <w:t xml:space="preserve"> KSÚ                   1.001,42         Stavebný úrad                                                1.001,42 </w:t>
      </w:r>
    </w:p>
    <w:p w:rsidR="00B2515F" w:rsidRDefault="00B2515F" w:rsidP="00B2515F">
      <w:pPr>
        <w:rPr>
          <w:i/>
          <w:iCs/>
        </w:rPr>
      </w:pPr>
      <w:r>
        <w:rPr>
          <w:i/>
          <w:iCs/>
        </w:rPr>
        <w:t>VÚC                       990             pečenie koláčov                                                 990</w:t>
      </w:r>
    </w:p>
    <w:p w:rsidR="00B2515F" w:rsidRDefault="00B2515F" w:rsidP="00B2515F">
      <w:pPr>
        <w:rPr>
          <w:i/>
          <w:iCs/>
        </w:rPr>
      </w:pPr>
      <w:r>
        <w:rPr>
          <w:i/>
          <w:iCs/>
        </w:rPr>
        <w:t>ÚPSVaR          31.821,33          Na  podpora rozvoja zamestnanosti             31.821,33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</w:rPr>
        <w:t>6.</w:t>
      </w:r>
      <w:r>
        <w:rPr>
          <w:i/>
          <w:iCs/>
        </w:rPr>
        <w:t xml:space="preserve">  </w:t>
      </w:r>
      <w:r>
        <w:rPr>
          <w:b/>
          <w:bCs/>
          <w:i/>
          <w:iCs/>
          <w:sz w:val="28"/>
          <w:szCs w:val="28"/>
        </w:rPr>
        <w:t>Bil</w:t>
      </w:r>
      <w:r w:rsidR="00B2515F">
        <w:rPr>
          <w:b/>
          <w:bCs/>
          <w:i/>
          <w:iCs/>
          <w:sz w:val="28"/>
          <w:szCs w:val="28"/>
        </w:rPr>
        <w:t>ancia aktív a pasív k 31.12.2018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Aktíva                     </w:t>
      </w:r>
      <w:r w:rsidR="00B2515F">
        <w:rPr>
          <w:b/>
          <w:bCs/>
          <w:i/>
          <w:iCs/>
        </w:rPr>
        <w:t xml:space="preserve">                   PS k 1.1.2018</w:t>
      </w:r>
      <w:r>
        <w:rPr>
          <w:b/>
          <w:bCs/>
          <w:i/>
          <w:iCs/>
        </w:rPr>
        <w:t xml:space="preserve">      </w:t>
      </w:r>
      <w:r w:rsidR="00B2515F">
        <w:rPr>
          <w:b/>
          <w:bCs/>
          <w:i/>
          <w:iCs/>
        </w:rPr>
        <w:t xml:space="preserve">                 KS k 31.12.2018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Neobežný majetok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Pozemky                                            </w:t>
      </w:r>
      <w:r w:rsidR="00B2515F">
        <w:rPr>
          <w:i/>
          <w:iCs/>
        </w:rPr>
        <w:t>29.358,83</w:t>
      </w:r>
      <w:r>
        <w:rPr>
          <w:i/>
          <w:iCs/>
        </w:rPr>
        <w:t xml:space="preserve">                         29.358,83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Budovy, haly, stavby                        </w:t>
      </w:r>
      <w:r w:rsidR="00B2515F">
        <w:rPr>
          <w:i/>
          <w:iCs/>
        </w:rPr>
        <w:t>351.809,95</w:t>
      </w:r>
      <w:r>
        <w:rPr>
          <w:i/>
          <w:iCs/>
        </w:rPr>
        <w:t xml:space="preserve">                       </w:t>
      </w:r>
      <w:r w:rsidR="00B2515F">
        <w:rPr>
          <w:i/>
          <w:iCs/>
        </w:rPr>
        <w:t>376.004,20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Dopravné prostriedky                      </w:t>
      </w:r>
      <w:r w:rsidR="00B2515F">
        <w:rPr>
          <w:i/>
          <w:iCs/>
        </w:rPr>
        <w:t xml:space="preserve">   </w:t>
      </w:r>
      <w:r>
        <w:rPr>
          <w:i/>
          <w:iCs/>
        </w:rPr>
        <w:t xml:space="preserve">   </w:t>
      </w:r>
      <w:r w:rsidR="00B2515F">
        <w:rPr>
          <w:i/>
          <w:iCs/>
        </w:rPr>
        <w:t>785,57</w:t>
      </w:r>
      <w:r>
        <w:rPr>
          <w:i/>
          <w:iCs/>
        </w:rPr>
        <w:t xml:space="preserve">                              </w:t>
      </w:r>
      <w:r w:rsidR="00B2515F">
        <w:rPr>
          <w:i/>
          <w:iCs/>
        </w:rPr>
        <w:t>460,61</w:t>
      </w:r>
      <w:r>
        <w:rPr>
          <w:i/>
          <w:iCs/>
        </w:rPr>
        <w:t xml:space="preserve">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Stroje, </w:t>
      </w:r>
      <w:proofErr w:type="spellStart"/>
      <w:r>
        <w:rPr>
          <w:i/>
          <w:iCs/>
        </w:rPr>
        <w:t>prístr</w:t>
      </w:r>
      <w:proofErr w:type="spellEnd"/>
      <w:r>
        <w:rPr>
          <w:i/>
          <w:iCs/>
        </w:rPr>
        <w:t xml:space="preserve">. a </w:t>
      </w:r>
      <w:proofErr w:type="spellStart"/>
      <w:r>
        <w:rPr>
          <w:i/>
          <w:iCs/>
        </w:rPr>
        <w:t>zar</w:t>
      </w:r>
      <w:proofErr w:type="spellEnd"/>
      <w:r>
        <w:rPr>
          <w:i/>
          <w:iCs/>
        </w:rPr>
        <w:t>.                                0</w:t>
      </w:r>
      <w:r>
        <w:rPr>
          <w:i/>
          <w:iCs/>
        </w:rPr>
        <w:tab/>
        <w:t xml:space="preserve">         </w:t>
      </w:r>
      <w:r>
        <w:rPr>
          <w:i/>
          <w:iCs/>
        </w:rPr>
        <w:tab/>
        <w:t xml:space="preserve">                   0                        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cenné papiere                              </w:t>
      </w:r>
      <w:r w:rsidR="009A6583">
        <w:rPr>
          <w:i/>
          <w:iCs/>
        </w:rPr>
        <w:t xml:space="preserve">  </w:t>
      </w:r>
      <w:r>
        <w:rPr>
          <w:i/>
          <w:iCs/>
        </w:rPr>
        <w:t xml:space="preserve">   103.224                              103.224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ostatný dlhodobý majetok             </w:t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32.202,37                            32.202,37</w:t>
      </w:r>
    </w:p>
    <w:p w:rsidR="00EC766E" w:rsidRDefault="00C91061" w:rsidP="00C91061">
      <w:pPr>
        <w:rPr>
          <w:i/>
          <w:iCs/>
        </w:rPr>
      </w:pPr>
      <w:r>
        <w:rPr>
          <w:i/>
          <w:iCs/>
        </w:rPr>
        <w:t xml:space="preserve">obstaranie </w:t>
      </w:r>
      <w:proofErr w:type="spellStart"/>
      <w:r>
        <w:rPr>
          <w:i/>
          <w:iCs/>
        </w:rPr>
        <w:t>dlhodob.majetku</w:t>
      </w:r>
      <w:proofErr w:type="spellEnd"/>
      <w:r>
        <w:rPr>
          <w:i/>
          <w:iCs/>
        </w:rPr>
        <w:t xml:space="preserve">         </w:t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  </w:t>
      </w:r>
      <w:r w:rsidR="009A6583">
        <w:rPr>
          <w:i/>
          <w:iCs/>
        </w:rPr>
        <w:t xml:space="preserve">1.638     </w:t>
      </w:r>
      <w:r>
        <w:rPr>
          <w:i/>
          <w:iCs/>
        </w:rPr>
        <w:t xml:space="preserve">                              1.638</w:t>
      </w:r>
    </w:p>
    <w:p w:rsidR="00B2515F" w:rsidRPr="00EC766E" w:rsidRDefault="00B2515F" w:rsidP="00C91061">
      <w:pPr>
        <w:rPr>
          <w:i/>
          <w:iCs/>
        </w:rPr>
      </w:pPr>
      <w:r w:rsidRPr="00EC766E">
        <w:rPr>
          <w:b/>
          <w:i/>
          <w:iCs/>
        </w:rPr>
        <w:t>ostatné zúčtovania obce</w:t>
      </w:r>
    </w:p>
    <w:p w:rsidR="00C91061" w:rsidRDefault="00F621FF" w:rsidP="00C91061">
      <w:pPr>
        <w:rPr>
          <w:i/>
          <w:iCs/>
        </w:rPr>
      </w:pPr>
      <w:r>
        <w:rPr>
          <w:i/>
          <w:iCs/>
        </w:rPr>
        <w:t>357</w:t>
      </w:r>
      <w:r w:rsidR="00C91061">
        <w:rPr>
          <w:i/>
          <w:iCs/>
        </w:rPr>
        <w:t xml:space="preserve">                </w:t>
      </w:r>
      <w:r w:rsidR="00B2515F">
        <w:rPr>
          <w:i/>
          <w:iCs/>
        </w:rPr>
        <w:t xml:space="preserve">                                     </w:t>
      </w:r>
      <w:r w:rsidR="00C91061">
        <w:rPr>
          <w:i/>
          <w:iCs/>
        </w:rPr>
        <w:t xml:space="preserve">     0                                 0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Zásoby                                                 </w:t>
      </w:r>
      <w:r w:rsidR="009A6583">
        <w:rPr>
          <w:i/>
          <w:iCs/>
        </w:rPr>
        <w:t>219,58</w:t>
      </w:r>
      <w:r>
        <w:rPr>
          <w:i/>
          <w:iCs/>
        </w:rPr>
        <w:t xml:space="preserve">                          </w:t>
      </w:r>
      <w:r w:rsidR="009A6583">
        <w:rPr>
          <w:i/>
          <w:iCs/>
        </w:rPr>
        <w:t>208,35</w:t>
      </w:r>
    </w:p>
    <w:p w:rsidR="009A6583" w:rsidRDefault="00C91061" w:rsidP="00C91061">
      <w:pPr>
        <w:rPr>
          <w:i/>
          <w:iCs/>
        </w:rPr>
      </w:pPr>
      <w:r>
        <w:rPr>
          <w:i/>
          <w:iCs/>
        </w:rPr>
        <w:t xml:space="preserve">Tovar                                                     </w:t>
      </w:r>
      <w:r w:rsidR="009A6583">
        <w:rPr>
          <w:i/>
          <w:iCs/>
        </w:rPr>
        <w:t>1.246,44                     372,96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lastRenderedPageBreak/>
        <w:t xml:space="preserve">Pohľadávky                                            </w:t>
      </w:r>
      <w:r w:rsidR="009A6583">
        <w:rPr>
          <w:i/>
          <w:iCs/>
        </w:rPr>
        <w:t>332,10</w:t>
      </w:r>
      <w:r>
        <w:rPr>
          <w:i/>
          <w:iCs/>
        </w:rPr>
        <w:t xml:space="preserve">                             </w:t>
      </w:r>
      <w:r w:rsidR="009A6583">
        <w:rPr>
          <w:i/>
          <w:iCs/>
        </w:rPr>
        <w:t>390,53</w:t>
      </w:r>
    </w:p>
    <w:p w:rsidR="00C91061" w:rsidRDefault="00C91061" w:rsidP="00C91061">
      <w:pPr>
        <w:rPr>
          <w:i/>
          <w:iCs/>
        </w:rPr>
      </w:pPr>
      <w:proofErr w:type="spellStart"/>
      <w:r>
        <w:rPr>
          <w:i/>
          <w:iCs/>
        </w:rPr>
        <w:t>zákl.bežný</w:t>
      </w:r>
      <w:proofErr w:type="spellEnd"/>
      <w:r>
        <w:rPr>
          <w:i/>
          <w:iCs/>
        </w:rPr>
        <w:t xml:space="preserve"> účet                                 </w:t>
      </w:r>
      <w:r w:rsidR="009A6583">
        <w:rPr>
          <w:i/>
          <w:iCs/>
        </w:rPr>
        <w:t>91.286,60</w:t>
      </w:r>
      <w:r>
        <w:rPr>
          <w:i/>
          <w:iCs/>
        </w:rPr>
        <w:t xml:space="preserve">                         </w:t>
      </w:r>
      <w:r w:rsidR="009A6583">
        <w:rPr>
          <w:i/>
          <w:iCs/>
        </w:rPr>
        <w:t>87.680,40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pokladnica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9A6583">
        <w:rPr>
          <w:i/>
          <w:iCs/>
        </w:rPr>
        <w:t xml:space="preserve">   879,80</w:t>
      </w:r>
      <w:r>
        <w:rPr>
          <w:i/>
          <w:iCs/>
        </w:rPr>
        <w:tab/>
      </w:r>
      <w:r>
        <w:rPr>
          <w:i/>
          <w:iCs/>
        </w:rPr>
        <w:tab/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    </w:t>
      </w:r>
      <w:r w:rsidR="009A6583">
        <w:rPr>
          <w:i/>
          <w:iCs/>
        </w:rPr>
        <w:t>623,78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bežný účet ZŠS             </w:t>
      </w:r>
      <w:r>
        <w:rPr>
          <w:i/>
          <w:iCs/>
        </w:rPr>
        <w:tab/>
      </w:r>
      <w:r>
        <w:rPr>
          <w:i/>
          <w:iCs/>
        </w:rPr>
        <w:tab/>
      </w:r>
      <w:r w:rsidR="009A6583">
        <w:rPr>
          <w:i/>
          <w:iCs/>
        </w:rPr>
        <w:t>11.684,29</w:t>
      </w:r>
      <w:r>
        <w:rPr>
          <w:i/>
          <w:iCs/>
        </w:rPr>
        <w:tab/>
        <w:t xml:space="preserve"> </w:t>
      </w:r>
      <w:r>
        <w:rPr>
          <w:i/>
          <w:iCs/>
        </w:rPr>
        <w:tab/>
        <w:t xml:space="preserve">   </w:t>
      </w:r>
      <w:r w:rsidR="009A6583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9A6583">
        <w:rPr>
          <w:i/>
          <w:iCs/>
        </w:rPr>
        <w:t>3.860,91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bežný účet finančných fondov            </w:t>
      </w:r>
      <w:r w:rsidR="009A6583">
        <w:rPr>
          <w:i/>
          <w:iCs/>
        </w:rPr>
        <w:t>14.361,39</w:t>
      </w:r>
      <w:r>
        <w:rPr>
          <w:i/>
          <w:iCs/>
        </w:rPr>
        <w:tab/>
        <w:t xml:space="preserve">               </w:t>
      </w:r>
      <w:r w:rsidR="009A6583">
        <w:rPr>
          <w:i/>
          <w:iCs/>
        </w:rPr>
        <w:t>16.131,39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náklady budúcich období</w:t>
      </w: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="009A6583">
        <w:rPr>
          <w:i/>
          <w:iCs/>
        </w:rPr>
        <w:t>635,29</w:t>
      </w:r>
      <w:r>
        <w:rPr>
          <w:i/>
          <w:iCs/>
        </w:rPr>
        <w:t xml:space="preserve">                       </w:t>
      </w:r>
      <w:r w:rsidR="009A6583">
        <w:rPr>
          <w:i/>
          <w:iCs/>
        </w:rPr>
        <w:t xml:space="preserve">   </w:t>
      </w:r>
      <w:r>
        <w:rPr>
          <w:i/>
          <w:iCs/>
        </w:rPr>
        <w:t xml:space="preserve">  </w:t>
      </w:r>
      <w:r w:rsidR="009A6583">
        <w:rPr>
          <w:i/>
          <w:iCs/>
        </w:rPr>
        <w:t>870,26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1B7178">
        <w:rPr>
          <w:b/>
          <w:bCs/>
          <w:i/>
          <w:iCs/>
        </w:rPr>
        <w:t>                                             639.664,21</w:t>
      </w:r>
      <w:r>
        <w:rPr>
          <w:b/>
          <w:bCs/>
          <w:i/>
          <w:iCs/>
        </w:rPr>
        <w:t xml:space="preserve">                      </w:t>
      </w:r>
      <w:r w:rsidR="001B7178">
        <w:rPr>
          <w:b/>
          <w:bCs/>
          <w:i/>
          <w:iCs/>
        </w:rPr>
        <w:t>653.026,59</w:t>
      </w:r>
    </w:p>
    <w:p w:rsidR="00C91061" w:rsidRDefault="00C91061" w:rsidP="00C91061">
      <w:pPr>
        <w:rPr>
          <w:b/>
          <w:bCs/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Pasíva</w:t>
      </w:r>
    </w:p>
    <w:p w:rsidR="00C91061" w:rsidRDefault="00C91061" w:rsidP="00C91061">
      <w:pPr>
        <w:rPr>
          <w:b/>
          <w:bCs/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Vlastné imanie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Vlastné imanie /účet 428                 </w:t>
      </w:r>
      <w:r w:rsidR="001B7178">
        <w:rPr>
          <w:i/>
          <w:iCs/>
        </w:rPr>
        <w:t>376.477,31</w:t>
      </w:r>
      <w:r>
        <w:rPr>
          <w:i/>
          <w:iCs/>
        </w:rPr>
        <w:t xml:space="preserve">                            </w:t>
      </w:r>
      <w:r w:rsidR="001B7178">
        <w:rPr>
          <w:i/>
          <w:iCs/>
        </w:rPr>
        <w:t>436.684,34</w:t>
      </w:r>
      <w:r>
        <w:rPr>
          <w:i/>
          <w:iCs/>
        </w:rPr>
        <w:t xml:space="preserve">             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Výsledok hospodárenia                     </w:t>
      </w:r>
      <w:r w:rsidR="001B7178">
        <w:rPr>
          <w:i/>
          <w:iCs/>
        </w:rPr>
        <w:t>60.207,03</w:t>
      </w:r>
      <w:r>
        <w:rPr>
          <w:i/>
          <w:iCs/>
        </w:rPr>
        <w:t xml:space="preserve">                             </w:t>
      </w:r>
      <w:r w:rsidR="001B7178">
        <w:rPr>
          <w:i/>
          <w:iCs/>
        </w:rPr>
        <w:t>50.530,34</w:t>
      </w:r>
      <w:r>
        <w:rPr>
          <w:i/>
          <w:iCs/>
        </w:rPr>
        <w:t xml:space="preserve">  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Oceňovacie rozdiely                          2.447,26                                  2.447,26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                     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Záväzky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Krátkodobé                                         </w:t>
      </w:r>
      <w:r w:rsidR="001B7178">
        <w:rPr>
          <w:i/>
          <w:iCs/>
        </w:rPr>
        <w:t>12.397,32</w:t>
      </w:r>
      <w:r>
        <w:rPr>
          <w:i/>
          <w:iCs/>
        </w:rPr>
        <w:t xml:space="preserve">                           </w:t>
      </w:r>
      <w:r w:rsidR="00EC766E">
        <w:rPr>
          <w:i/>
          <w:iCs/>
        </w:rPr>
        <w:t>14.757,63</w:t>
      </w:r>
    </w:p>
    <w:p w:rsidR="009E0827" w:rsidRDefault="009E0827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</w:rPr>
      </w:pPr>
      <w:r>
        <w:rPr>
          <w:i/>
          <w:iCs/>
        </w:rPr>
        <w:t xml:space="preserve">Výnosy budúcich období /384/          </w:t>
      </w:r>
      <w:r w:rsidR="001B7178">
        <w:rPr>
          <w:i/>
          <w:iCs/>
        </w:rPr>
        <w:t>188.135,29</w:t>
      </w:r>
      <w:r>
        <w:rPr>
          <w:i/>
          <w:iCs/>
        </w:rPr>
        <w:t xml:space="preserve">          </w:t>
      </w:r>
      <w:bookmarkStart w:id="0" w:name="_GoBack"/>
      <w:bookmarkEnd w:id="0"/>
      <w:r>
        <w:rPr>
          <w:i/>
          <w:iCs/>
        </w:rPr>
        <w:t xml:space="preserve">     </w:t>
      </w:r>
      <w:r>
        <w:rPr>
          <w:i/>
          <w:iCs/>
        </w:rPr>
        <w:tab/>
        <w:t xml:space="preserve">        </w:t>
      </w:r>
      <w:r w:rsidR="001B7178">
        <w:rPr>
          <w:i/>
          <w:iCs/>
        </w:rPr>
        <w:t>148.607,02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p w:rsidR="00C91061" w:rsidRDefault="00C91061" w:rsidP="00C91061">
      <w:pPr>
        <w:rPr>
          <w:b/>
          <w:bCs/>
          <w:i/>
          <w:iCs/>
        </w:rPr>
      </w:pPr>
      <w:r>
        <w:rPr>
          <w:b/>
          <w:bCs/>
          <w:i/>
          <w:iCs/>
        </w:rPr>
        <w:t>S p o l u</w:t>
      </w:r>
      <w:r w:rsidR="001B7178">
        <w:rPr>
          <w:b/>
          <w:bCs/>
          <w:i/>
          <w:iCs/>
        </w:rPr>
        <w:t>                                             639.664,21</w:t>
      </w:r>
      <w:r>
        <w:rPr>
          <w:b/>
          <w:bCs/>
          <w:i/>
          <w:iCs/>
        </w:rPr>
        <w:t xml:space="preserve">                </w:t>
      </w:r>
      <w:r w:rsidR="00EC766E">
        <w:rPr>
          <w:b/>
          <w:bCs/>
          <w:i/>
          <w:iCs/>
        </w:rPr>
        <w:t xml:space="preserve">  </w:t>
      </w:r>
      <w:r>
        <w:rPr>
          <w:b/>
          <w:bCs/>
          <w:i/>
          <w:iCs/>
        </w:rPr>
        <w:t xml:space="preserve">       </w:t>
      </w:r>
      <w:r w:rsidR="00EC766E">
        <w:rPr>
          <w:b/>
          <w:bCs/>
          <w:i/>
          <w:iCs/>
        </w:rPr>
        <w:t>653.026,59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Z uvedeného vyplýva, že strana aktív a pasív sa vzájomne rovnajú.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7. Prehľad o </w:t>
      </w:r>
      <w:r w:rsidR="00346CF4">
        <w:rPr>
          <w:b/>
          <w:bCs/>
          <w:i/>
          <w:iCs/>
          <w:sz w:val="28"/>
          <w:szCs w:val="28"/>
        </w:rPr>
        <w:t>stave a vývoji dlhu k 31.12.2018</w:t>
      </w:r>
    </w:p>
    <w:p w:rsidR="00C91061" w:rsidRDefault="00C91061" w:rsidP="00C91061">
      <w:pPr>
        <w:rPr>
          <w:i/>
          <w:iCs/>
        </w:rPr>
      </w:pPr>
    </w:p>
    <w:p w:rsidR="00C91061" w:rsidRDefault="00346CF4" w:rsidP="00C91061">
      <w:pPr>
        <w:rPr>
          <w:i/>
          <w:iCs/>
        </w:rPr>
      </w:pPr>
      <w:r>
        <w:rPr>
          <w:i/>
          <w:iCs/>
        </w:rPr>
        <w:t>K 31.12.2018</w:t>
      </w:r>
      <w:r w:rsidR="00C91061">
        <w:rPr>
          <w:i/>
          <w:iCs/>
        </w:rPr>
        <w:t xml:space="preserve">  neeviduje žiadne záväzky.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ind w:left="7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8.  Údaje o hospodárení príspevkových organizácií v ich pôsobnosti</w:t>
      </w:r>
    </w:p>
    <w:p w:rsidR="00C91061" w:rsidRDefault="00C91061" w:rsidP="00C91061">
      <w:pPr>
        <w:ind w:left="720"/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nemá zriadenú príspevkovú organizáciu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 </w:t>
      </w:r>
      <w:r>
        <w:rPr>
          <w:b/>
          <w:bCs/>
          <w:i/>
          <w:iCs/>
          <w:sz w:val="28"/>
          <w:szCs w:val="28"/>
        </w:rPr>
        <w:t>9.  Prehľad o poskytovaných zárukách podľa jednotlivých príjemcov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neposkytuje žiadne záruky.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  <w:r>
        <w:rPr>
          <w:i/>
          <w:iCs/>
        </w:rPr>
        <w:t xml:space="preserve">           </w:t>
      </w:r>
      <w:r>
        <w:rPr>
          <w:b/>
          <w:bCs/>
          <w:i/>
          <w:iCs/>
          <w:sz w:val="28"/>
          <w:szCs w:val="28"/>
        </w:rPr>
        <w:t>10. Údaje o nákladoch a výnosoch podnikateľskej činnosti</w:t>
      </w:r>
    </w:p>
    <w:p w:rsidR="00C91061" w:rsidRDefault="00C91061" w:rsidP="00C91061">
      <w:pPr>
        <w:rPr>
          <w:b/>
          <w:bCs/>
          <w:i/>
          <w:iCs/>
          <w:sz w:val="28"/>
          <w:szCs w:val="28"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 nemá podnikateľskú činnosť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 Riečke </w:t>
      </w:r>
      <w:r w:rsidR="00346CF4">
        <w:rPr>
          <w:i/>
          <w:iCs/>
        </w:rPr>
        <w:t>31.5.2019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Vypracoval:    </w:t>
      </w:r>
      <w:proofErr w:type="spellStart"/>
      <w:r>
        <w:rPr>
          <w:i/>
          <w:iCs/>
        </w:rPr>
        <w:t>Petráňová</w:t>
      </w:r>
      <w:proofErr w:type="spellEnd"/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Ing. Marián Spišiak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Návrh na Uznesenie obecného zastupiteľstva v Riečke k z</w:t>
      </w:r>
      <w:r w:rsidR="00346CF4">
        <w:rPr>
          <w:i/>
          <w:iCs/>
        </w:rPr>
        <w:t>áverečnému účtu obce za rok 2018</w:t>
      </w:r>
      <w:r>
        <w:rPr>
          <w:i/>
          <w:iCs/>
        </w:rPr>
        <w:t>: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Obecné zastupiteľstvo berie na vedomie</w:t>
      </w:r>
    </w:p>
    <w:p w:rsidR="00C91061" w:rsidRDefault="00C91061" w:rsidP="00C91061">
      <w:pPr>
        <w:pStyle w:val="Odsekzoznamu"/>
        <w:numPr>
          <w:ilvl w:val="1"/>
          <w:numId w:val="5"/>
        </w:numPr>
        <w:rPr>
          <w:i/>
          <w:iCs/>
        </w:rPr>
      </w:pPr>
      <w:r>
        <w:rPr>
          <w:i/>
          <w:iCs/>
        </w:rPr>
        <w:t xml:space="preserve">Vysporiadanie účtovného výsledku vo výške </w:t>
      </w:r>
      <w:r w:rsidR="00346CF4">
        <w:rPr>
          <w:i/>
          <w:iCs/>
        </w:rPr>
        <w:t>50.530,34</w:t>
      </w:r>
      <w:r>
        <w:rPr>
          <w:i/>
          <w:iCs/>
        </w:rPr>
        <w:t xml:space="preserve"> € v prospech účtu 428 – </w:t>
      </w:r>
      <w:proofErr w:type="spellStart"/>
      <w:r>
        <w:rPr>
          <w:i/>
          <w:iCs/>
        </w:rPr>
        <w:t>Nevysporiadaný</w:t>
      </w:r>
      <w:proofErr w:type="spellEnd"/>
      <w:r>
        <w:rPr>
          <w:i/>
          <w:iCs/>
        </w:rPr>
        <w:t xml:space="preserve"> výsledok hospodárenia minulých rokov</w:t>
      </w:r>
    </w:p>
    <w:p w:rsidR="00C91061" w:rsidRDefault="00C91061" w:rsidP="00C91061">
      <w:pPr>
        <w:pStyle w:val="Odsekzoznamu"/>
        <w:numPr>
          <w:ilvl w:val="1"/>
          <w:numId w:val="5"/>
        </w:numPr>
        <w:rPr>
          <w:i/>
          <w:iCs/>
        </w:rPr>
      </w:pPr>
      <w:r>
        <w:rPr>
          <w:i/>
          <w:iCs/>
        </w:rPr>
        <w:t>Správu kontrolór</w:t>
      </w:r>
      <w:r w:rsidR="00346CF4">
        <w:rPr>
          <w:i/>
          <w:iCs/>
        </w:rPr>
        <w:t>a k záverečnému účtu za rok 2018</w:t>
      </w:r>
    </w:p>
    <w:p w:rsidR="00C91061" w:rsidRDefault="00C91061" w:rsidP="00C91061">
      <w:pPr>
        <w:pStyle w:val="Odsekzoznamu"/>
        <w:numPr>
          <w:ilvl w:val="1"/>
          <w:numId w:val="5"/>
        </w:numPr>
        <w:rPr>
          <w:i/>
          <w:iCs/>
        </w:rPr>
      </w:pPr>
      <w:r>
        <w:rPr>
          <w:i/>
          <w:iCs/>
        </w:rPr>
        <w:t xml:space="preserve">Správu </w:t>
      </w:r>
      <w:r w:rsidR="00346CF4">
        <w:rPr>
          <w:i/>
          <w:iCs/>
        </w:rPr>
        <w:t>nezávislého audítora za rok 2018</w:t>
      </w:r>
    </w:p>
    <w:p w:rsidR="00C91061" w:rsidRDefault="00C91061" w:rsidP="00C91061">
      <w:pPr>
        <w:pStyle w:val="Odsekzoznamu"/>
        <w:ind w:left="643"/>
        <w:jc w:val="both"/>
        <w:rPr>
          <w:i/>
          <w:iCs/>
        </w:rPr>
      </w:pPr>
      <w:r>
        <w:rPr>
          <w:i/>
          <w:iCs/>
        </w:rPr>
        <w:t xml:space="preserve">4.      Výsledok hospodárenia zistený z bežných a kapitálových príjmov a výdavkov obce  - </w:t>
      </w:r>
      <w:r w:rsidR="00346CF4">
        <w:rPr>
          <w:i/>
          <w:iCs/>
        </w:rPr>
        <w:t>schodok vo výške 8.115,34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 xml:space="preserve">Obecné zastupiteľstvo schvaľuje 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Prebytok rozpočtu navrhujeme použiť nasledovne:</w:t>
      </w:r>
    </w:p>
    <w:p w:rsidR="00C91061" w:rsidRDefault="00C91061" w:rsidP="00C91061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Tvorba rezervného fondu /10%/ 1.770 €</w:t>
      </w:r>
    </w:p>
    <w:p w:rsidR="00C91061" w:rsidRDefault="00C91061" w:rsidP="00C91061">
      <w:pPr>
        <w:pStyle w:val="Odsekzoznamu"/>
        <w:numPr>
          <w:ilvl w:val="0"/>
          <w:numId w:val="6"/>
        </w:numPr>
        <w:rPr>
          <w:i/>
          <w:iCs/>
        </w:rPr>
      </w:pPr>
      <w:r>
        <w:rPr>
          <w:i/>
          <w:iCs/>
        </w:rPr>
        <w:t>Použitie v rozpočte – na kapitálové výdavky - rekonštrukcia miestnych komunikácií  15.870,67 €</w:t>
      </w: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rPr>
          <w:i/>
          <w:iCs/>
        </w:rPr>
      </w:pPr>
    </w:p>
    <w:p w:rsidR="00C91061" w:rsidRDefault="00C91061" w:rsidP="00C91061">
      <w:pPr>
        <w:pStyle w:val="Odsekzoznamu"/>
        <w:ind w:left="1440"/>
        <w:rPr>
          <w:i/>
          <w:iCs/>
        </w:rPr>
      </w:pPr>
    </w:p>
    <w:p w:rsidR="00C91061" w:rsidRDefault="00C91061" w:rsidP="00C91061">
      <w:pPr>
        <w:pStyle w:val="Odsekzoznamu"/>
        <w:ind w:left="1440"/>
        <w:rPr>
          <w:i/>
          <w:iCs/>
        </w:rPr>
      </w:pPr>
    </w:p>
    <w:p w:rsidR="00C91061" w:rsidRDefault="00C91061" w:rsidP="00C91061">
      <w:pPr>
        <w:pStyle w:val="Odsekzoznamu"/>
        <w:ind w:left="1440"/>
        <w:rPr>
          <w:i/>
          <w:iCs/>
        </w:rPr>
      </w:pPr>
      <w:r>
        <w:rPr>
          <w:i/>
          <w:iCs/>
        </w:rPr>
        <w:t>2. Celoročné hospodárenie sa schvaľuje bez výhrad</w:t>
      </w:r>
    </w:p>
    <w:p w:rsidR="00C91061" w:rsidRDefault="00C91061" w:rsidP="00C91061">
      <w:pPr>
        <w:rPr>
          <w:i/>
          <w:iCs/>
        </w:rPr>
      </w:pPr>
      <w:r>
        <w:rPr>
          <w:i/>
          <w:iCs/>
        </w:rPr>
        <w:t> </w:t>
      </w:r>
    </w:p>
    <w:p w:rsidR="005A2469" w:rsidRPr="00C91061" w:rsidRDefault="005A2469" w:rsidP="00C91061"/>
    <w:sectPr w:rsidR="005A2469" w:rsidRPr="00C9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BB35206"/>
    <w:multiLevelType w:val="hybridMultilevel"/>
    <w:tmpl w:val="9C620C22"/>
    <w:lvl w:ilvl="0" w:tplc="E626C030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25"/>
    <w:rsid w:val="000C1A56"/>
    <w:rsid w:val="001B7178"/>
    <w:rsid w:val="00346CF4"/>
    <w:rsid w:val="005A2469"/>
    <w:rsid w:val="00776E6A"/>
    <w:rsid w:val="008134DC"/>
    <w:rsid w:val="009A6583"/>
    <w:rsid w:val="009B4F75"/>
    <w:rsid w:val="009E0827"/>
    <w:rsid w:val="00A2186A"/>
    <w:rsid w:val="00B1410D"/>
    <w:rsid w:val="00B2515F"/>
    <w:rsid w:val="00B51021"/>
    <w:rsid w:val="00B67DF7"/>
    <w:rsid w:val="00B73D25"/>
    <w:rsid w:val="00BA6F4B"/>
    <w:rsid w:val="00C91061"/>
    <w:rsid w:val="00D5711A"/>
    <w:rsid w:val="00EC766E"/>
    <w:rsid w:val="00F6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5AB35-2EC3-48F7-8056-593156BE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106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910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21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1FF"/>
    <w:rPr>
      <w:rFonts w:ascii="Segoe UI" w:eastAsia="Arial Unicode MS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PETRÁŇOVÁ Marianna</cp:lastModifiedBy>
  <cp:revision>11</cp:revision>
  <cp:lastPrinted>2019-06-06T15:53:00Z</cp:lastPrinted>
  <dcterms:created xsi:type="dcterms:W3CDTF">2019-05-30T17:34:00Z</dcterms:created>
  <dcterms:modified xsi:type="dcterms:W3CDTF">2019-06-06T15:54:00Z</dcterms:modified>
</cp:coreProperties>
</file>